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C37D80" w14:textId="77777777" w:rsidR="00C13D67" w:rsidRDefault="00C13D67">
      <w:pPr>
        <w:tabs>
          <w:tab w:val="left" w:pos="2127"/>
        </w:tabs>
        <w:rPr>
          <w:rFonts w:cs="Arial"/>
          <w:sz w:val="18"/>
          <w:szCs w:val="18"/>
        </w:rPr>
      </w:pPr>
    </w:p>
    <w:p w14:paraId="72C37D82"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72C37D83"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72C37D84" w14:textId="57EE4476" w:rsidR="00CF354B" w:rsidRPr="00CF354B" w:rsidRDefault="00CF354B" w:rsidP="00CF354B">
      <w:pPr>
        <w:tabs>
          <w:tab w:val="left" w:pos="2127"/>
        </w:tabs>
        <w:suppressAutoHyphens w:val="0"/>
        <w:jc w:val="center"/>
        <w:rPr>
          <w:rFonts w:ascii="Gotham" w:hAnsi="Gotham"/>
          <w:b/>
          <w:sz w:val="32"/>
          <w:szCs w:val="32"/>
          <w:lang w:val="it-IT" w:eastAsia="es-ES"/>
        </w:rPr>
      </w:pPr>
      <w:r w:rsidRPr="00CF354B">
        <w:rPr>
          <w:rFonts w:ascii="Gotham" w:hAnsi="Gotham"/>
          <w:b/>
          <w:sz w:val="32"/>
          <w:szCs w:val="32"/>
          <w:lang w:val="it-IT" w:eastAsia="es-ES"/>
        </w:rPr>
        <w:t xml:space="preserve">FERIA </w:t>
      </w:r>
      <w:r w:rsidR="00676A17">
        <w:rPr>
          <w:rFonts w:ascii="Gotham" w:hAnsi="Gotham"/>
          <w:b/>
          <w:sz w:val="32"/>
          <w:szCs w:val="32"/>
          <w:lang w:val="it-IT" w:eastAsia="es-ES"/>
        </w:rPr>
        <w:t>PROWEIN</w:t>
      </w:r>
      <w:r w:rsidR="00887445">
        <w:rPr>
          <w:rFonts w:ascii="Gotham" w:hAnsi="Gotham"/>
          <w:b/>
          <w:sz w:val="32"/>
          <w:szCs w:val="32"/>
          <w:lang w:val="it-IT" w:eastAsia="es-ES"/>
        </w:rPr>
        <w:t xml:space="preserve"> 202</w:t>
      </w:r>
      <w:r w:rsidR="00676A17">
        <w:rPr>
          <w:rFonts w:ascii="Gotham" w:hAnsi="Gotham"/>
          <w:b/>
          <w:sz w:val="32"/>
          <w:szCs w:val="32"/>
          <w:lang w:val="it-IT" w:eastAsia="es-ES"/>
        </w:rPr>
        <w:t>3</w:t>
      </w:r>
    </w:p>
    <w:p w14:paraId="72C37D85" w14:textId="28B3023A" w:rsidR="00887445" w:rsidRDefault="007F5740" w:rsidP="00CF354B">
      <w:pPr>
        <w:tabs>
          <w:tab w:val="left" w:pos="2127"/>
        </w:tabs>
        <w:suppressAutoHyphens w:val="0"/>
        <w:jc w:val="center"/>
        <w:rPr>
          <w:rFonts w:ascii="Gotham Light" w:hAnsi="Gotham Light"/>
          <w:b/>
          <w:lang w:eastAsia="es-ES"/>
        </w:rPr>
      </w:pPr>
      <w:hyperlink r:id="rId12" w:history="1">
        <w:r w:rsidR="009D5A7A" w:rsidRPr="00EB3541">
          <w:rPr>
            <w:rStyle w:val="Hipervnculo"/>
            <w:rFonts w:ascii="Gotham Light" w:hAnsi="Gotham Light"/>
            <w:b/>
            <w:lang w:eastAsia="es-ES"/>
          </w:rPr>
          <w:t>https://www.prowein.com/</w:t>
        </w:r>
      </w:hyperlink>
    </w:p>
    <w:p w14:paraId="72C37D86" w14:textId="5897E258" w:rsidR="00CF354B" w:rsidRPr="00CF354B" w:rsidRDefault="00676A17" w:rsidP="00CF354B">
      <w:pPr>
        <w:tabs>
          <w:tab w:val="left" w:pos="2127"/>
        </w:tabs>
        <w:suppressAutoHyphens w:val="0"/>
        <w:jc w:val="center"/>
        <w:rPr>
          <w:rFonts w:ascii="Gotham Light" w:hAnsi="Gotham Light"/>
          <w:b/>
          <w:lang w:eastAsia="es-ES"/>
        </w:rPr>
      </w:pPr>
      <w:r>
        <w:rPr>
          <w:rFonts w:ascii="Gotham Light" w:hAnsi="Gotham Light"/>
          <w:b/>
          <w:lang w:eastAsia="es-ES"/>
        </w:rPr>
        <w:t>D</w:t>
      </w:r>
      <w:r w:rsidR="00B617FE">
        <w:rPr>
          <w:rFonts w:ascii="Gotham Light" w:hAnsi="Gotham Light"/>
          <w:b/>
          <w:lang w:eastAsia="es-ES"/>
        </w:rPr>
        <w:t>üsseldorf</w:t>
      </w:r>
      <w:r w:rsidR="00EC4518">
        <w:rPr>
          <w:rFonts w:ascii="Gotham Light" w:hAnsi="Gotham Light"/>
          <w:b/>
          <w:lang w:eastAsia="es-ES"/>
        </w:rPr>
        <w:t>, 1</w:t>
      </w:r>
      <w:r w:rsidR="00B617FE">
        <w:rPr>
          <w:rFonts w:ascii="Gotham Light" w:hAnsi="Gotham Light"/>
          <w:b/>
          <w:lang w:eastAsia="es-ES"/>
        </w:rPr>
        <w:t>9</w:t>
      </w:r>
      <w:r w:rsidR="00EC4518">
        <w:rPr>
          <w:rFonts w:ascii="Gotham Light" w:hAnsi="Gotham Light"/>
          <w:b/>
          <w:lang w:eastAsia="es-ES"/>
        </w:rPr>
        <w:t xml:space="preserve"> al </w:t>
      </w:r>
      <w:r w:rsidR="00B617FE">
        <w:rPr>
          <w:rFonts w:ascii="Gotham Light" w:hAnsi="Gotham Light"/>
          <w:b/>
          <w:lang w:eastAsia="es-ES"/>
        </w:rPr>
        <w:t xml:space="preserve">21 </w:t>
      </w:r>
      <w:r w:rsidR="00CF354B" w:rsidRPr="00CF354B">
        <w:rPr>
          <w:rFonts w:ascii="Gotham Light" w:hAnsi="Gotham Light"/>
          <w:b/>
          <w:lang w:eastAsia="es-ES"/>
        </w:rPr>
        <w:t xml:space="preserve">de </w:t>
      </w:r>
      <w:r w:rsidR="00B617FE">
        <w:rPr>
          <w:rFonts w:ascii="Gotham Light" w:hAnsi="Gotham Light"/>
          <w:b/>
          <w:lang w:eastAsia="es-ES"/>
        </w:rPr>
        <w:t>marzo</w:t>
      </w:r>
      <w:r w:rsidR="00CF354B" w:rsidRPr="00CF354B">
        <w:rPr>
          <w:rFonts w:ascii="Gotham Light" w:hAnsi="Gotham Light"/>
          <w:b/>
          <w:lang w:eastAsia="es-ES"/>
        </w:rPr>
        <w:t xml:space="preserve"> 20</w:t>
      </w:r>
      <w:r w:rsidR="00B54B38">
        <w:rPr>
          <w:rFonts w:ascii="Gotham Light" w:hAnsi="Gotham Light"/>
          <w:b/>
          <w:lang w:eastAsia="es-ES"/>
        </w:rPr>
        <w:t>2</w:t>
      </w:r>
      <w:r w:rsidR="00B617FE">
        <w:rPr>
          <w:rFonts w:ascii="Gotham Light" w:hAnsi="Gotham Light"/>
          <w:b/>
          <w:lang w:eastAsia="es-ES"/>
        </w:rPr>
        <w:t>3</w:t>
      </w:r>
    </w:p>
    <w:p w14:paraId="72C37D87" w14:textId="77777777" w:rsidR="00CF354B" w:rsidRPr="00CF354B" w:rsidRDefault="00CF354B" w:rsidP="00CF354B">
      <w:pPr>
        <w:tabs>
          <w:tab w:val="left" w:pos="2127"/>
        </w:tabs>
        <w:suppressAutoHyphens w:val="0"/>
        <w:jc w:val="center"/>
        <w:rPr>
          <w:rFonts w:ascii="Calibri" w:hAnsi="Calibri" w:cs="Tahoma"/>
          <w:b/>
          <w:i/>
          <w:sz w:val="22"/>
          <w:szCs w:val="22"/>
          <w:lang w:eastAsia="es-ES"/>
        </w:rPr>
      </w:pPr>
    </w:p>
    <w:p w14:paraId="72C37D88" w14:textId="77777777" w:rsidR="00CF354B" w:rsidRPr="00CF354B" w:rsidRDefault="00CF354B" w:rsidP="00CF354B">
      <w:pPr>
        <w:shd w:val="pct20" w:color="auto" w:fill="FFFFFF"/>
        <w:suppressAutoHyphens w:val="0"/>
        <w:jc w:val="center"/>
        <w:rPr>
          <w:rFonts w:ascii="Gotham Light" w:hAnsi="Gotham Light" w:cs="Tahoma"/>
          <w:b/>
          <w:sz w:val="52"/>
          <w:szCs w:val="52"/>
          <w:lang w:eastAsia="es-ES"/>
        </w:rPr>
      </w:pPr>
      <w:r w:rsidRPr="00CF354B">
        <w:rPr>
          <w:rFonts w:ascii="Gotham Light" w:hAnsi="Gotham Light" w:cs="Tahoma"/>
          <w:b/>
          <w:sz w:val="52"/>
          <w:szCs w:val="52"/>
          <w:lang w:eastAsia="es-ES"/>
        </w:rPr>
        <w:t>BOLETÍN de PRE-INSCRIPCIÓN</w:t>
      </w:r>
    </w:p>
    <w:p w14:paraId="72C37D89" w14:textId="77777777" w:rsidR="00CF354B" w:rsidRPr="00CF354B" w:rsidRDefault="00CF354B" w:rsidP="00CF354B">
      <w:pPr>
        <w:keepNext/>
        <w:shd w:val="clear" w:color="auto" w:fill="FFFFFF"/>
        <w:tabs>
          <w:tab w:val="left" w:pos="2127"/>
        </w:tabs>
        <w:suppressAutoHyphens w:val="0"/>
        <w:ind w:right="5669"/>
        <w:outlineLvl w:val="6"/>
        <w:rPr>
          <w:rFonts w:ascii="Calibri" w:eastAsia="Times New Roman" w:hAnsi="Calibri" w:cs="Tahoma"/>
          <w:b/>
          <w:sz w:val="32"/>
          <w:szCs w:val="32"/>
          <w:u w:val="single"/>
          <w:lang w:val="es-ES_tradnl" w:eastAsia="es-ES"/>
        </w:rPr>
      </w:pPr>
    </w:p>
    <w:p w14:paraId="72C37D8A" w14:textId="77777777" w:rsidR="00CF354B" w:rsidRDefault="00CF354B" w:rsidP="00CF354B">
      <w:pPr>
        <w:keepNext/>
        <w:shd w:val="clear" w:color="auto" w:fill="FFFFFF"/>
        <w:tabs>
          <w:tab w:val="left" w:pos="2127"/>
        </w:tabs>
        <w:suppressAutoHyphens w:val="0"/>
        <w:outlineLvl w:val="6"/>
        <w:rPr>
          <w:rFonts w:ascii="Gotham Light" w:eastAsia="Times New Roman" w:hAnsi="Gotham Light" w:cs="Tahoma"/>
          <w:b/>
          <w:sz w:val="20"/>
          <w:szCs w:val="20"/>
          <w:u w:val="single"/>
          <w:lang w:val="es-ES_tradnl" w:eastAsia="es-ES"/>
        </w:rPr>
      </w:pPr>
    </w:p>
    <w:p w14:paraId="72C37D8B" w14:textId="77777777" w:rsidR="00CF354B" w:rsidRPr="00CF354B" w:rsidRDefault="00CF354B" w:rsidP="00CF354B">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MARCO DE LA FERIA</w:t>
      </w:r>
    </w:p>
    <w:p w14:paraId="72C37D8C" w14:textId="77777777" w:rsidR="00CF354B" w:rsidRPr="00CF354B" w:rsidRDefault="00CF354B" w:rsidP="00CF354B">
      <w:pPr>
        <w:suppressAutoHyphens w:val="0"/>
        <w:rPr>
          <w:rFonts w:ascii="Gotham Light" w:hAnsi="Gotham Light"/>
          <w:sz w:val="20"/>
          <w:szCs w:val="20"/>
          <w:lang w:val="es-ES_tradnl" w:eastAsia="es-ES"/>
        </w:rPr>
      </w:pPr>
    </w:p>
    <w:p w14:paraId="72C37D8D" w14:textId="77777777" w:rsidR="00B54B38" w:rsidRDefault="00CF354B" w:rsidP="00CF354B">
      <w:pPr>
        <w:numPr>
          <w:ilvl w:val="0"/>
          <w:numId w:val="4"/>
        </w:numPr>
        <w:tabs>
          <w:tab w:val="left" w:pos="2127"/>
        </w:tabs>
        <w:suppressAutoHyphens w:val="0"/>
        <w:jc w:val="both"/>
        <w:rPr>
          <w:rFonts w:ascii="Gotham Light" w:hAnsi="Gotham Light" w:cs="Tahoma"/>
          <w:sz w:val="20"/>
          <w:szCs w:val="20"/>
          <w:lang w:eastAsia="es-ES"/>
        </w:rPr>
      </w:pPr>
      <w:r w:rsidRPr="00CF354B">
        <w:rPr>
          <w:rFonts w:ascii="Gotham Light" w:hAnsi="Gotham Light" w:cs="Tahoma"/>
          <w:b/>
          <w:sz w:val="20"/>
          <w:szCs w:val="20"/>
          <w:lang w:eastAsia="es-ES"/>
        </w:rPr>
        <w:t>Organización en origen</w:t>
      </w:r>
      <w:r w:rsidRPr="00CF354B">
        <w:rPr>
          <w:rFonts w:ascii="Gotham Light" w:hAnsi="Gotham Light" w:cs="Tahoma"/>
          <w:sz w:val="20"/>
          <w:szCs w:val="20"/>
          <w:lang w:eastAsia="es-ES"/>
        </w:rPr>
        <w:t>: Instituto de Fomento de la Región de Murcia</w:t>
      </w:r>
    </w:p>
    <w:p w14:paraId="72C37D8E" w14:textId="77777777" w:rsidR="00CF354B" w:rsidRPr="00CF354B" w:rsidRDefault="00B54B38" w:rsidP="00CF354B">
      <w:pPr>
        <w:numPr>
          <w:ilvl w:val="0"/>
          <w:numId w:val="4"/>
        </w:numPr>
        <w:tabs>
          <w:tab w:val="left" w:pos="2127"/>
        </w:tabs>
        <w:suppressAutoHyphens w:val="0"/>
        <w:jc w:val="both"/>
        <w:rPr>
          <w:rFonts w:ascii="Gotham Light" w:hAnsi="Gotham Light" w:cs="Tahoma"/>
          <w:sz w:val="20"/>
          <w:szCs w:val="20"/>
          <w:lang w:eastAsia="es-ES"/>
        </w:rPr>
      </w:pPr>
      <w:r>
        <w:rPr>
          <w:rFonts w:ascii="Gotham Light" w:hAnsi="Gotham Light" w:cs="Tahoma"/>
          <w:b/>
          <w:sz w:val="20"/>
          <w:szCs w:val="20"/>
          <w:lang w:eastAsia="es-ES"/>
        </w:rPr>
        <w:t>Organización en destino</w:t>
      </w:r>
      <w:r w:rsidRPr="00B54B38">
        <w:rPr>
          <w:rFonts w:ascii="Gotham Light" w:hAnsi="Gotham Light" w:cs="Tahoma"/>
          <w:sz w:val="20"/>
          <w:szCs w:val="20"/>
          <w:lang w:eastAsia="es-ES"/>
        </w:rPr>
        <w:t>:</w:t>
      </w:r>
      <w:r>
        <w:rPr>
          <w:rFonts w:ascii="Gotham Light" w:hAnsi="Gotham Light" w:cs="Tahoma"/>
          <w:sz w:val="20"/>
          <w:szCs w:val="20"/>
          <w:lang w:eastAsia="es-ES"/>
        </w:rPr>
        <w:t xml:space="preserve"> </w:t>
      </w:r>
      <w:proofErr w:type="spellStart"/>
      <w:r>
        <w:rPr>
          <w:rFonts w:ascii="Gotham Light" w:hAnsi="Gotham Light" w:cs="Tahoma"/>
          <w:sz w:val="20"/>
          <w:szCs w:val="20"/>
          <w:lang w:eastAsia="es-ES"/>
        </w:rPr>
        <w:t>ICEX</w:t>
      </w:r>
      <w:proofErr w:type="spellEnd"/>
      <w:r>
        <w:rPr>
          <w:rFonts w:ascii="Gotham Light" w:hAnsi="Gotham Light" w:cs="Tahoma"/>
          <w:sz w:val="20"/>
          <w:szCs w:val="20"/>
          <w:lang w:eastAsia="es-ES"/>
        </w:rPr>
        <w:t xml:space="preserve"> </w:t>
      </w:r>
    </w:p>
    <w:p w14:paraId="72C37D8F" w14:textId="77777777" w:rsidR="00CF354B" w:rsidRPr="00CF354B" w:rsidRDefault="00CF354B" w:rsidP="00CF354B">
      <w:pPr>
        <w:tabs>
          <w:tab w:val="left" w:pos="2127"/>
        </w:tabs>
        <w:suppressAutoHyphens w:val="0"/>
        <w:jc w:val="both"/>
        <w:rPr>
          <w:rFonts w:ascii="Gotham Light" w:hAnsi="Gotham Light" w:cs="Tahoma"/>
          <w:sz w:val="20"/>
          <w:szCs w:val="20"/>
          <w:lang w:eastAsia="es-ES"/>
        </w:rPr>
      </w:pPr>
    </w:p>
    <w:p w14:paraId="72C37D90"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72C37D91"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FORMA DE PARTICIPACIÓN</w:t>
      </w:r>
    </w:p>
    <w:p w14:paraId="72C37D92" w14:textId="77777777" w:rsidR="00CF354B" w:rsidRPr="00CF354B" w:rsidRDefault="00CF354B" w:rsidP="00CF354B">
      <w:pPr>
        <w:tabs>
          <w:tab w:val="left" w:pos="2127"/>
        </w:tabs>
        <w:suppressAutoHyphens w:val="0"/>
        <w:rPr>
          <w:rFonts w:ascii="Gotham Light" w:hAnsi="Gotham Light" w:cs="Tahoma"/>
          <w:sz w:val="20"/>
          <w:szCs w:val="20"/>
          <w:lang w:eastAsia="es-ES"/>
        </w:rPr>
      </w:pPr>
    </w:p>
    <w:p w14:paraId="72C37D93" w14:textId="77777777" w:rsidR="00CF354B" w:rsidRPr="00144E71" w:rsidRDefault="00CF354B" w:rsidP="00144E71">
      <w:pPr>
        <w:numPr>
          <w:ilvl w:val="0"/>
          <w:numId w:val="4"/>
        </w:numPr>
        <w:tabs>
          <w:tab w:val="left" w:pos="2127"/>
        </w:tabs>
        <w:suppressAutoHyphens w:val="0"/>
        <w:jc w:val="both"/>
        <w:rPr>
          <w:rFonts w:ascii="Gotham Light" w:hAnsi="Gotham Light" w:cs="Tahoma"/>
          <w:b/>
          <w:sz w:val="20"/>
          <w:szCs w:val="20"/>
          <w:lang w:eastAsia="es-ES"/>
        </w:rPr>
      </w:pPr>
      <w:r w:rsidRPr="00144E71">
        <w:rPr>
          <w:rFonts w:ascii="Gotham Light" w:hAnsi="Gotham Light" w:cs="Tahoma"/>
          <w:b/>
          <w:sz w:val="20"/>
          <w:szCs w:val="20"/>
          <w:lang w:eastAsia="es-ES"/>
        </w:rPr>
        <w:t xml:space="preserve">Stand en Pabellón </w:t>
      </w:r>
      <w:proofErr w:type="spellStart"/>
      <w:r w:rsidRPr="00144E71">
        <w:rPr>
          <w:rFonts w:ascii="Gotham Light" w:hAnsi="Gotham Light" w:cs="Tahoma"/>
          <w:b/>
          <w:sz w:val="20"/>
          <w:szCs w:val="20"/>
          <w:lang w:eastAsia="es-ES"/>
        </w:rPr>
        <w:t>ICEX</w:t>
      </w:r>
      <w:proofErr w:type="spellEnd"/>
      <w:r w:rsidR="007C3AB7">
        <w:rPr>
          <w:rFonts w:ascii="Gotham Light" w:hAnsi="Gotham Light" w:cs="Tahoma"/>
          <w:b/>
          <w:sz w:val="20"/>
          <w:szCs w:val="20"/>
          <w:lang w:eastAsia="es-ES"/>
        </w:rPr>
        <w:t xml:space="preserve">: </w:t>
      </w:r>
      <w:r w:rsidRPr="00144E71">
        <w:rPr>
          <w:rFonts w:ascii="Gotham Light" w:hAnsi="Gotham Light" w:cs="Tahoma"/>
          <w:b/>
          <w:sz w:val="20"/>
          <w:szCs w:val="20"/>
          <w:lang w:eastAsia="es-ES"/>
        </w:rPr>
        <w:t xml:space="preserve">Pabellón General </w:t>
      </w:r>
      <w:r w:rsidR="00A578C1" w:rsidRPr="00144E71">
        <w:rPr>
          <w:rFonts w:ascii="Gotham Light" w:hAnsi="Gotham Light" w:cs="Tahoma"/>
          <w:b/>
          <w:sz w:val="20"/>
          <w:szCs w:val="20"/>
          <w:lang w:eastAsia="es-ES"/>
        </w:rPr>
        <w:t>o pabellones específicos</w:t>
      </w:r>
    </w:p>
    <w:p w14:paraId="72C37D94" w14:textId="77777777" w:rsidR="00CF354B" w:rsidRPr="00144E71" w:rsidRDefault="00CF354B" w:rsidP="007C3AB7">
      <w:pPr>
        <w:tabs>
          <w:tab w:val="left" w:pos="2127"/>
        </w:tabs>
        <w:suppressAutoHyphens w:val="0"/>
        <w:ind w:left="360"/>
        <w:jc w:val="both"/>
        <w:rPr>
          <w:rFonts w:ascii="Gotham Light" w:hAnsi="Gotham Light" w:cs="Tahoma"/>
          <w:b/>
          <w:sz w:val="20"/>
          <w:szCs w:val="20"/>
          <w:lang w:eastAsia="es-ES"/>
        </w:rPr>
      </w:pPr>
    </w:p>
    <w:p w14:paraId="72C37D95"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72C37D96" w14:textId="77777777" w:rsidR="00CE2A64" w:rsidRPr="00CF354B" w:rsidRDefault="00CE2A64" w:rsidP="00CE2A64">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COSTE DE PARTICIPACIÓN</w:t>
      </w:r>
    </w:p>
    <w:p w14:paraId="72C37D97" w14:textId="77777777" w:rsidR="00CE2A64" w:rsidRPr="00CF354B" w:rsidRDefault="00CE2A64" w:rsidP="00CE2A64">
      <w:pPr>
        <w:suppressAutoHyphens w:val="0"/>
        <w:autoSpaceDE w:val="0"/>
        <w:autoSpaceDN w:val="0"/>
        <w:adjustRightInd w:val="0"/>
        <w:spacing w:line="276" w:lineRule="auto"/>
        <w:rPr>
          <w:rFonts w:ascii="Gotham Light" w:hAnsi="Gotham Light" w:cs="HelveticaNeue LT 45 Light"/>
          <w:b/>
          <w:color w:val="000000"/>
          <w:sz w:val="20"/>
          <w:szCs w:val="20"/>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266"/>
        <w:gridCol w:w="1815"/>
        <w:gridCol w:w="2169"/>
      </w:tblGrid>
      <w:tr w:rsidR="00523352" w:rsidRPr="00CF354B" w14:paraId="72C37D9D" w14:textId="77777777" w:rsidTr="001E389B">
        <w:trPr>
          <w:trHeight w:val="480"/>
          <w:jc w:val="center"/>
        </w:trPr>
        <w:tc>
          <w:tcPr>
            <w:tcW w:w="1544" w:type="dxa"/>
            <w:shd w:val="clear" w:color="auto" w:fill="auto"/>
            <w:vAlign w:val="center"/>
          </w:tcPr>
          <w:p w14:paraId="72C37D98" w14:textId="77777777" w:rsidR="00523352" w:rsidRPr="00CF354B" w:rsidRDefault="00523352" w:rsidP="001E389B">
            <w:pPr>
              <w:suppressAutoHyphens w:val="0"/>
              <w:jc w:val="center"/>
              <w:rPr>
                <w:rFonts w:ascii="Gotham Light" w:hAnsi="Gotham Light" w:cs="Calibri"/>
                <w:b/>
                <w:sz w:val="20"/>
                <w:szCs w:val="20"/>
                <w:vertAlign w:val="superscript"/>
                <w:lang w:eastAsia="es-ES"/>
              </w:rPr>
            </w:pPr>
          </w:p>
        </w:tc>
        <w:tc>
          <w:tcPr>
            <w:tcW w:w="1266" w:type="dxa"/>
            <w:shd w:val="clear" w:color="auto" w:fill="auto"/>
            <w:vAlign w:val="center"/>
          </w:tcPr>
          <w:p w14:paraId="72C37D99" w14:textId="57416692" w:rsidR="00523352" w:rsidRPr="00CF354B" w:rsidRDefault="003E1595" w:rsidP="001E389B">
            <w:pPr>
              <w:suppressAutoHyphens w:val="0"/>
              <w:jc w:val="center"/>
              <w:rPr>
                <w:rFonts w:ascii="Gotham Light" w:hAnsi="Gotham Light" w:cs="Calibri"/>
                <w:sz w:val="20"/>
                <w:szCs w:val="20"/>
                <w:lang w:eastAsia="es-ES"/>
              </w:rPr>
            </w:pPr>
            <w:r w:rsidRPr="003E1595">
              <w:rPr>
                <w:rFonts w:ascii="Gotham Light" w:hAnsi="Gotham Light" w:cs="Calibri"/>
                <w:sz w:val="20"/>
                <w:szCs w:val="20"/>
                <w:lang w:eastAsia="es-ES"/>
              </w:rPr>
              <w:t>IMPORTE TOTAL</w:t>
            </w:r>
          </w:p>
        </w:tc>
        <w:tc>
          <w:tcPr>
            <w:tcW w:w="1815" w:type="dxa"/>
            <w:shd w:val="clear" w:color="auto" w:fill="auto"/>
            <w:vAlign w:val="center"/>
          </w:tcPr>
          <w:p w14:paraId="72C37D9A" w14:textId="75759B78" w:rsidR="00523352" w:rsidRPr="00CF354B" w:rsidRDefault="003E1595" w:rsidP="001E389B">
            <w:pPr>
              <w:suppressAutoHyphens w:val="0"/>
              <w:jc w:val="center"/>
              <w:rPr>
                <w:rFonts w:ascii="Gotham Light" w:hAnsi="Gotham Light" w:cs="Calibri"/>
                <w:sz w:val="20"/>
                <w:szCs w:val="20"/>
                <w:lang w:eastAsia="es-ES"/>
              </w:rPr>
            </w:pPr>
            <w:r w:rsidRPr="003E1595">
              <w:rPr>
                <w:rFonts w:ascii="Gotham Light" w:hAnsi="Gotham Light" w:cs="Calibri"/>
                <w:sz w:val="20"/>
                <w:szCs w:val="20"/>
                <w:lang w:eastAsia="es-ES"/>
              </w:rPr>
              <w:t>IMPORTE ASUMIDO INFO</w:t>
            </w:r>
          </w:p>
        </w:tc>
        <w:tc>
          <w:tcPr>
            <w:tcW w:w="2169" w:type="dxa"/>
            <w:vAlign w:val="center"/>
          </w:tcPr>
          <w:p w14:paraId="72C37D9C" w14:textId="5923302A" w:rsidR="00523352" w:rsidRPr="00CF354B" w:rsidRDefault="00856EB9" w:rsidP="001E389B">
            <w:pPr>
              <w:suppressAutoHyphens w:val="0"/>
              <w:jc w:val="center"/>
              <w:rPr>
                <w:rFonts w:ascii="Gotham Light" w:hAnsi="Gotham Light" w:cs="Calibri"/>
                <w:sz w:val="20"/>
                <w:szCs w:val="20"/>
                <w:lang w:eastAsia="es-ES"/>
              </w:rPr>
            </w:pPr>
            <w:r>
              <w:rPr>
                <w:rFonts w:ascii="Gotham Light" w:hAnsi="Gotham Light" w:cs="Calibri"/>
                <w:sz w:val="20"/>
                <w:szCs w:val="20"/>
                <w:lang w:eastAsia="es-ES"/>
              </w:rPr>
              <w:t>IMPORTE</w:t>
            </w:r>
            <w:r w:rsidR="00523352" w:rsidRPr="00CF354B">
              <w:rPr>
                <w:rFonts w:ascii="Gotham Light" w:hAnsi="Gotham Light" w:cs="Calibri"/>
                <w:sz w:val="20"/>
                <w:szCs w:val="20"/>
                <w:lang w:eastAsia="es-ES"/>
              </w:rPr>
              <w:t xml:space="preserve"> </w:t>
            </w:r>
            <w:r>
              <w:rPr>
                <w:rFonts w:ascii="Gotham Light" w:hAnsi="Gotham Light" w:cs="Calibri"/>
                <w:sz w:val="20"/>
                <w:szCs w:val="20"/>
                <w:lang w:eastAsia="es-ES"/>
              </w:rPr>
              <w:t>ASUMIDO POR BODEGA</w:t>
            </w:r>
            <w:r w:rsidR="00523352">
              <w:rPr>
                <w:rFonts w:ascii="Gotham Light" w:hAnsi="Gotham Light" w:cs="Calibri"/>
                <w:sz w:val="20"/>
                <w:szCs w:val="20"/>
                <w:lang w:eastAsia="es-ES"/>
              </w:rPr>
              <w:t xml:space="preserve"> (*)</w:t>
            </w:r>
          </w:p>
        </w:tc>
      </w:tr>
      <w:tr w:rsidR="00523352" w:rsidRPr="00CF354B" w14:paraId="72C37DA3" w14:textId="77777777" w:rsidTr="001E389B">
        <w:trPr>
          <w:trHeight w:val="482"/>
          <w:jc w:val="center"/>
        </w:trPr>
        <w:tc>
          <w:tcPr>
            <w:tcW w:w="1544" w:type="dxa"/>
            <w:shd w:val="clear" w:color="auto" w:fill="auto"/>
            <w:vAlign w:val="center"/>
          </w:tcPr>
          <w:p w14:paraId="72C37D9E" w14:textId="67DEAD11" w:rsidR="00523352" w:rsidRPr="00CF354B" w:rsidRDefault="00523352" w:rsidP="001E389B">
            <w:pPr>
              <w:suppressAutoHyphens w:val="0"/>
              <w:jc w:val="center"/>
              <w:rPr>
                <w:rFonts w:ascii="Gotham Light" w:hAnsi="Gotham Light" w:cs="Calibri"/>
                <w:b/>
                <w:color w:val="FF0000"/>
                <w:sz w:val="20"/>
                <w:szCs w:val="20"/>
                <w:lang w:eastAsia="es-ES"/>
              </w:rPr>
            </w:pPr>
            <w:r w:rsidRPr="00CF354B">
              <w:rPr>
                <w:rFonts w:ascii="Gotham Light" w:hAnsi="Gotham Light" w:cs="Calibri"/>
                <w:b/>
                <w:sz w:val="20"/>
                <w:szCs w:val="20"/>
                <w:lang w:eastAsia="es-ES"/>
              </w:rPr>
              <w:t xml:space="preserve">Stand </w:t>
            </w:r>
            <w:r>
              <w:rPr>
                <w:rFonts w:ascii="Gotham Light" w:hAnsi="Gotham Light" w:cs="Calibri"/>
                <w:b/>
                <w:sz w:val="20"/>
                <w:szCs w:val="20"/>
                <w:lang w:eastAsia="es-ES"/>
              </w:rPr>
              <w:t>9</w:t>
            </w:r>
            <w:r w:rsidRPr="00CF354B">
              <w:rPr>
                <w:rFonts w:ascii="Gotham Light" w:hAnsi="Gotham Light" w:cs="Calibri"/>
                <w:b/>
                <w:sz w:val="20"/>
                <w:szCs w:val="20"/>
                <w:lang w:eastAsia="es-ES"/>
              </w:rPr>
              <w:t>m</w:t>
            </w:r>
            <w:r w:rsidRPr="00CF354B">
              <w:rPr>
                <w:rFonts w:ascii="Gotham Light" w:hAnsi="Gotham Light" w:cs="Calibri"/>
                <w:b/>
                <w:sz w:val="20"/>
                <w:szCs w:val="20"/>
                <w:vertAlign w:val="superscript"/>
                <w:lang w:eastAsia="es-ES"/>
              </w:rPr>
              <w:t>2</w:t>
            </w:r>
          </w:p>
        </w:tc>
        <w:tc>
          <w:tcPr>
            <w:tcW w:w="1266" w:type="dxa"/>
            <w:shd w:val="clear" w:color="auto" w:fill="auto"/>
            <w:vAlign w:val="center"/>
          </w:tcPr>
          <w:p w14:paraId="72C37D9F" w14:textId="38C8B756" w:rsidR="00523352" w:rsidRPr="00CF354B" w:rsidRDefault="00724686" w:rsidP="001E389B">
            <w:pPr>
              <w:suppressAutoHyphens w:val="0"/>
              <w:jc w:val="center"/>
              <w:rPr>
                <w:rFonts w:ascii="Gotham Light" w:hAnsi="Gotham Light" w:cs="Calibri"/>
                <w:sz w:val="20"/>
                <w:szCs w:val="20"/>
                <w:lang w:eastAsia="es-ES"/>
              </w:rPr>
            </w:pPr>
            <w:r w:rsidRPr="00724686">
              <w:rPr>
                <w:rFonts w:ascii="Gotham Light" w:hAnsi="Gotham Light" w:cs="Calibri"/>
                <w:sz w:val="20"/>
                <w:szCs w:val="20"/>
                <w:lang w:eastAsia="es-ES"/>
              </w:rPr>
              <w:t>6153,29</w:t>
            </w:r>
            <w:r w:rsidR="00FA1798">
              <w:rPr>
                <w:rFonts w:ascii="Gotham Light" w:hAnsi="Gotham Light" w:cs="Calibri"/>
                <w:sz w:val="20"/>
                <w:szCs w:val="20"/>
                <w:lang w:eastAsia="es-ES"/>
              </w:rPr>
              <w:t xml:space="preserve"> </w:t>
            </w:r>
            <w:r w:rsidR="00EB6367">
              <w:rPr>
                <w:rFonts w:ascii="Gotham Light" w:hAnsi="Gotham Light" w:cs="Calibri"/>
                <w:sz w:val="20"/>
                <w:szCs w:val="20"/>
                <w:lang w:eastAsia="es-ES"/>
              </w:rPr>
              <w:t>€</w:t>
            </w:r>
          </w:p>
        </w:tc>
        <w:tc>
          <w:tcPr>
            <w:tcW w:w="1815" w:type="dxa"/>
            <w:shd w:val="clear" w:color="auto" w:fill="auto"/>
            <w:vAlign w:val="center"/>
          </w:tcPr>
          <w:p w14:paraId="72C37DA0" w14:textId="1D3291D6" w:rsidR="00523352" w:rsidRPr="00CF354B" w:rsidRDefault="00724686" w:rsidP="001E389B">
            <w:pPr>
              <w:suppressAutoHyphens w:val="0"/>
              <w:jc w:val="center"/>
              <w:rPr>
                <w:rFonts w:ascii="Gotham Light" w:hAnsi="Gotham Light" w:cs="Calibri"/>
                <w:sz w:val="20"/>
                <w:szCs w:val="20"/>
                <w:lang w:eastAsia="es-ES"/>
              </w:rPr>
            </w:pPr>
            <w:r w:rsidRPr="00724686">
              <w:rPr>
                <w:rFonts w:ascii="Gotham Light" w:hAnsi="Gotham Light" w:cs="Calibri"/>
                <w:sz w:val="20"/>
                <w:szCs w:val="20"/>
                <w:lang w:eastAsia="es-ES"/>
              </w:rPr>
              <w:t>4922,63</w:t>
            </w:r>
            <w:r w:rsidR="00EB6367">
              <w:rPr>
                <w:rFonts w:ascii="Gotham Light" w:hAnsi="Gotham Light" w:cs="Calibri"/>
                <w:sz w:val="20"/>
                <w:szCs w:val="20"/>
                <w:lang w:eastAsia="es-ES"/>
              </w:rPr>
              <w:t xml:space="preserve"> €</w:t>
            </w:r>
          </w:p>
        </w:tc>
        <w:tc>
          <w:tcPr>
            <w:tcW w:w="2169" w:type="dxa"/>
            <w:vAlign w:val="center"/>
          </w:tcPr>
          <w:p w14:paraId="72C37DA2" w14:textId="01DBD992" w:rsidR="00523352" w:rsidRPr="00CF354B" w:rsidRDefault="0073120F" w:rsidP="001548DC">
            <w:pPr>
              <w:suppressAutoHyphens w:val="0"/>
              <w:jc w:val="center"/>
              <w:rPr>
                <w:rFonts w:ascii="Gotham Light" w:hAnsi="Gotham Light" w:cs="Calibri"/>
                <w:b/>
                <w:sz w:val="20"/>
                <w:szCs w:val="20"/>
                <w:lang w:eastAsia="es-ES"/>
              </w:rPr>
            </w:pPr>
            <w:r w:rsidRPr="0073120F">
              <w:rPr>
                <w:rFonts w:ascii="Gotham Light" w:hAnsi="Gotham Light" w:cs="Calibri"/>
                <w:b/>
                <w:sz w:val="20"/>
                <w:szCs w:val="20"/>
                <w:lang w:eastAsia="es-ES"/>
              </w:rPr>
              <w:t>1230,65</w:t>
            </w:r>
          </w:p>
        </w:tc>
      </w:tr>
      <w:tr w:rsidR="00523352" w:rsidRPr="00CF354B" w14:paraId="07BC8BF8" w14:textId="77777777" w:rsidTr="001E389B">
        <w:trPr>
          <w:trHeight w:val="482"/>
          <w:jc w:val="center"/>
        </w:trPr>
        <w:tc>
          <w:tcPr>
            <w:tcW w:w="1544" w:type="dxa"/>
            <w:shd w:val="clear" w:color="auto" w:fill="auto"/>
            <w:vAlign w:val="center"/>
          </w:tcPr>
          <w:p w14:paraId="7C5827F6" w14:textId="519DA452" w:rsidR="00523352" w:rsidRPr="00CF354B" w:rsidRDefault="00523352" w:rsidP="001E389B">
            <w:pPr>
              <w:suppressAutoHyphens w:val="0"/>
              <w:jc w:val="center"/>
              <w:rPr>
                <w:rFonts w:ascii="Gotham Light" w:hAnsi="Gotham Light" w:cs="Calibri"/>
                <w:b/>
                <w:sz w:val="20"/>
                <w:szCs w:val="20"/>
                <w:lang w:eastAsia="es-ES"/>
              </w:rPr>
            </w:pPr>
            <w:r>
              <w:rPr>
                <w:rFonts w:ascii="Gotham Light" w:hAnsi="Gotham Light" w:cs="Calibri"/>
                <w:b/>
                <w:sz w:val="20"/>
                <w:szCs w:val="20"/>
                <w:lang w:eastAsia="es-ES"/>
              </w:rPr>
              <w:t>Stand 18m</w:t>
            </w:r>
            <w:r w:rsidRPr="00236F1C">
              <w:rPr>
                <w:rFonts w:ascii="Gotham Light" w:hAnsi="Gotham Light" w:cs="Calibri"/>
                <w:b/>
                <w:sz w:val="20"/>
                <w:szCs w:val="20"/>
                <w:vertAlign w:val="superscript"/>
                <w:lang w:eastAsia="es-ES"/>
              </w:rPr>
              <w:t>2</w:t>
            </w:r>
          </w:p>
        </w:tc>
        <w:tc>
          <w:tcPr>
            <w:tcW w:w="1266" w:type="dxa"/>
            <w:shd w:val="clear" w:color="auto" w:fill="auto"/>
            <w:vAlign w:val="center"/>
          </w:tcPr>
          <w:p w14:paraId="5D01F77C" w14:textId="10D46A34" w:rsidR="00523352" w:rsidRDefault="00B868D8" w:rsidP="001E389B">
            <w:pPr>
              <w:suppressAutoHyphens w:val="0"/>
              <w:jc w:val="center"/>
              <w:rPr>
                <w:rFonts w:ascii="Gotham Light" w:hAnsi="Gotham Light" w:cs="Calibri"/>
                <w:sz w:val="20"/>
                <w:szCs w:val="20"/>
                <w:lang w:eastAsia="es-ES"/>
              </w:rPr>
            </w:pPr>
            <w:r w:rsidRPr="00B868D8">
              <w:rPr>
                <w:rFonts w:ascii="Gotham Light" w:hAnsi="Gotham Light" w:cs="Calibri"/>
                <w:sz w:val="20"/>
                <w:szCs w:val="20"/>
                <w:lang w:eastAsia="es-ES"/>
              </w:rPr>
              <w:t>11944,79</w:t>
            </w:r>
            <w:r w:rsidR="00EB6367">
              <w:rPr>
                <w:rFonts w:ascii="Gotham Light" w:hAnsi="Gotham Light" w:cs="Calibri"/>
                <w:sz w:val="20"/>
                <w:szCs w:val="20"/>
                <w:lang w:eastAsia="es-ES"/>
              </w:rPr>
              <w:t xml:space="preserve"> €</w:t>
            </w:r>
          </w:p>
        </w:tc>
        <w:tc>
          <w:tcPr>
            <w:tcW w:w="1815" w:type="dxa"/>
            <w:shd w:val="clear" w:color="auto" w:fill="auto"/>
            <w:vAlign w:val="center"/>
          </w:tcPr>
          <w:p w14:paraId="2F803846" w14:textId="1484EFE9" w:rsidR="00523352" w:rsidRDefault="00B868D8" w:rsidP="001E389B">
            <w:pPr>
              <w:suppressAutoHyphens w:val="0"/>
              <w:jc w:val="center"/>
              <w:rPr>
                <w:rFonts w:ascii="Gotham Light" w:hAnsi="Gotham Light" w:cs="Calibri"/>
                <w:sz w:val="20"/>
                <w:szCs w:val="20"/>
                <w:lang w:eastAsia="es-ES"/>
              </w:rPr>
            </w:pPr>
            <w:r w:rsidRPr="00B868D8">
              <w:rPr>
                <w:rFonts w:ascii="Gotham Light" w:hAnsi="Gotham Light" w:cs="Calibri"/>
                <w:sz w:val="20"/>
                <w:szCs w:val="20"/>
                <w:lang w:eastAsia="es-ES"/>
              </w:rPr>
              <w:t>9555,83</w:t>
            </w:r>
            <w:r w:rsidR="00EB6367">
              <w:rPr>
                <w:rFonts w:ascii="Gotham Light" w:hAnsi="Gotham Light" w:cs="Calibri"/>
                <w:sz w:val="20"/>
                <w:szCs w:val="20"/>
                <w:lang w:eastAsia="es-ES"/>
              </w:rPr>
              <w:t xml:space="preserve"> €</w:t>
            </w:r>
          </w:p>
        </w:tc>
        <w:tc>
          <w:tcPr>
            <w:tcW w:w="2169" w:type="dxa"/>
            <w:vAlign w:val="center"/>
          </w:tcPr>
          <w:p w14:paraId="248E721D" w14:textId="7CA2C7C9" w:rsidR="00523352" w:rsidRDefault="00B868D8" w:rsidP="001E389B">
            <w:pPr>
              <w:suppressAutoHyphens w:val="0"/>
              <w:jc w:val="center"/>
              <w:rPr>
                <w:rFonts w:ascii="Gotham Light" w:hAnsi="Gotham Light" w:cs="Calibri"/>
                <w:b/>
                <w:sz w:val="20"/>
                <w:szCs w:val="20"/>
                <w:lang w:eastAsia="es-ES"/>
              </w:rPr>
            </w:pPr>
            <w:r w:rsidRPr="00B868D8">
              <w:rPr>
                <w:rFonts w:ascii="Gotham Light" w:hAnsi="Gotham Light" w:cs="Calibri"/>
                <w:b/>
                <w:sz w:val="20"/>
                <w:szCs w:val="20"/>
                <w:lang w:eastAsia="es-ES"/>
              </w:rPr>
              <w:t>2388,95</w:t>
            </w:r>
          </w:p>
        </w:tc>
      </w:tr>
    </w:tbl>
    <w:p w14:paraId="72C37DA4" w14:textId="77777777" w:rsidR="00CE2A64" w:rsidRPr="00EF4070" w:rsidRDefault="00CE2A64" w:rsidP="00CE2A64">
      <w:pPr>
        <w:tabs>
          <w:tab w:val="left" w:pos="2127"/>
        </w:tabs>
        <w:jc w:val="both"/>
        <w:rPr>
          <w:rFonts w:ascii="Gotham Light" w:hAnsi="Gotham Light"/>
          <w:sz w:val="16"/>
          <w:szCs w:val="16"/>
        </w:rPr>
      </w:pPr>
      <w:r w:rsidRPr="00EF4070">
        <w:rPr>
          <w:rFonts w:ascii="Gotham Light" w:hAnsi="Gotham Light"/>
          <w:sz w:val="16"/>
          <w:szCs w:val="16"/>
        </w:rPr>
        <w:t>(*) El Instituto de Fomento emitirá una primera factura por el importe de la cuota de participación ingresada. Al término de la actuación, una vez se conozca el total de los gastos incurridos en la misma, se emitirá una segunda factura en la que el importe a pagar corresponderá exclusivamente a IVA, devengado sobre el importe total del coste de la prestación del servicio menos la cuota de participación ingresada, es decir sobre el importe de la ayuda en especie otorgada a la empresa beneficiaria.</w:t>
      </w:r>
    </w:p>
    <w:p w14:paraId="72C37DA5" w14:textId="77777777" w:rsidR="00CE2A64" w:rsidRPr="00CF354B" w:rsidRDefault="00CE2A64" w:rsidP="00CE2A64">
      <w:pPr>
        <w:tabs>
          <w:tab w:val="left" w:pos="2127"/>
        </w:tabs>
        <w:jc w:val="center"/>
        <w:rPr>
          <w:rFonts w:ascii="Gotham Light" w:hAnsi="Gotham Light"/>
          <w:sz w:val="20"/>
          <w:szCs w:val="20"/>
        </w:rPr>
      </w:pPr>
    </w:p>
    <w:p w14:paraId="72C37DA6" w14:textId="77777777" w:rsidR="00023089" w:rsidRPr="00CF354B" w:rsidRDefault="00023089">
      <w:pPr>
        <w:tabs>
          <w:tab w:val="left" w:pos="2127"/>
        </w:tabs>
        <w:jc w:val="center"/>
        <w:rPr>
          <w:rFonts w:ascii="Gotham Light" w:hAnsi="Gotham Light"/>
          <w:sz w:val="20"/>
          <w:szCs w:val="20"/>
        </w:rPr>
      </w:pPr>
    </w:p>
    <w:p w14:paraId="72C37DA7" w14:textId="77777777" w:rsidR="00CF354B" w:rsidRDefault="00CF354B" w:rsidP="00CF354B">
      <w:pPr>
        <w:suppressAutoHyphens w:val="0"/>
        <w:rPr>
          <w:rFonts w:ascii="Gotham Light" w:hAnsi="Gotham Light"/>
          <w:b/>
          <w:sz w:val="20"/>
          <w:szCs w:val="20"/>
          <w:lang w:eastAsia="es-ES"/>
        </w:rPr>
      </w:pPr>
      <w:r w:rsidRPr="00CF354B">
        <w:rPr>
          <w:rFonts w:ascii="Gotham Light" w:hAnsi="Gotham Light"/>
          <w:b/>
          <w:sz w:val="20"/>
          <w:szCs w:val="20"/>
          <w:lang w:eastAsia="es-ES"/>
        </w:rPr>
        <w:t>Servicios incluidos:</w:t>
      </w:r>
    </w:p>
    <w:p w14:paraId="72C37DA8" w14:textId="77777777" w:rsidR="00144E71" w:rsidRPr="00CF354B" w:rsidRDefault="00144E71" w:rsidP="00CF354B">
      <w:pPr>
        <w:suppressAutoHyphens w:val="0"/>
        <w:rPr>
          <w:rFonts w:ascii="Gotham Light" w:hAnsi="Gotham Light"/>
          <w:b/>
          <w:sz w:val="20"/>
          <w:szCs w:val="20"/>
          <w:lang w:eastAsia="es-ES"/>
        </w:rPr>
      </w:pPr>
    </w:p>
    <w:p w14:paraId="72C37DA9" w14:textId="77777777" w:rsidR="00CF354B" w:rsidRPr="00144E71" w:rsidRDefault="006E189D" w:rsidP="00594E7A">
      <w:pPr>
        <w:pStyle w:val="Prrafodelista"/>
        <w:numPr>
          <w:ilvl w:val="0"/>
          <w:numId w:val="5"/>
        </w:numPr>
        <w:suppressAutoHyphens w:val="0"/>
        <w:rPr>
          <w:rFonts w:ascii="Gotham Light" w:hAnsi="Gotham Light" w:cs="HelveticaNeue LT 45 Light"/>
          <w:b/>
          <w:color w:val="000000"/>
          <w:sz w:val="20"/>
          <w:szCs w:val="20"/>
          <w:lang w:eastAsia="es-ES"/>
        </w:rPr>
      </w:pPr>
      <w:r>
        <w:rPr>
          <w:rFonts w:ascii="Gotham Light" w:hAnsi="Gotham Light" w:cs="HelveticaNeue LT 45 Light"/>
          <w:b/>
          <w:color w:val="000000"/>
          <w:sz w:val="20"/>
          <w:szCs w:val="20"/>
          <w:lang w:eastAsia="es-ES"/>
        </w:rPr>
        <w:t xml:space="preserve">Todos los </w:t>
      </w:r>
      <w:r w:rsidR="00594E7A" w:rsidRPr="00144E71">
        <w:rPr>
          <w:rFonts w:ascii="Gotham Light" w:hAnsi="Gotham Light" w:cs="HelveticaNeue LT 45 Light"/>
          <w:b/>
          <w:color w:val="000000"/>
          <w:sz w:val="20"/>
          <w:szCs w:val="20"/>
          <w:lang w:eastAsia="es-ES"/>
        </w:rPr>
        <w:t xml:space="preserve">servicios que incluya la convocatoria </w:t>
      </w:r>
      <w:proofErr w:type="spellStart"/>
      <w:r w:rsidR="00594E7A" w:rsidRPr="00144E71">
        <w:rPr>
          <w:rFonts w:ascii="Gotham Light" w:hAnsi="Gotham Light" w:cs="HelveticaNeue LT 45 Light"/>
          <w:b/>
          <w:color w:val="000000"/>
          <w:sz w:val="20"/>
          <w:szCs w:val="20"/>
          <w:lang w:eastAsia="es-ES"/>
        </w:rPr>
        <w:t>ICEX</w:t>
      </w:r>
      <w:proofErr w:type="spellEnd"/>
      <w:r w:rsidR="00594E7A" w:rsidRPr="00144E71">
        <w:rPr>
          <w:rFonts w:ascii="Gotham Light" w:hAnsi="Gotham Light" w:cs="HelveticaNeue LT 45 Light"/>
          <w:b/>
          <w:color w:val="000000"/>
          <w:sz w:val="20"/>
          <w:szCs w:val="20"/>
          <w:lang w:eastAsia="es-ES"/>
        </w:rPr>
        <w:t>.</w:t>
      </w:r>
    </w:p>
    <w:p w14:paraId="72C37DAB" w14:textId="77777777" w:rsidR="00594E7A" w:rsidRPr="00594E7A" w:rsidRDefault="00594E7A" w:rsidP="00594E7A">
      <w:pPr>
        <w:pStyle w:val="Prrafodelista"/>
        <w:suppressAutoHyphens w:val="0"/>
        <w:ind w:left="719"/>
        <w:rPr>
          <w:rFonts w:ascii="Gotham Light" w:hAnsi="Gotham Light"/>
          <w:sz w:val="20"/>
          <w:szCs w:val="20"/>
          <w:lang w:eastAsia="es-ES"/>
        </w:rPr>
      </w:pPr>
    </w:p>
    <w:p w14:paraId="72C37DAC"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PRE- INSCRIPCIÓN</w:t>
      </w:r>
    </w:p>
    <w:p w14:paraId="72C37DAD" w14:textId="77777777" w:rsidR="00CF354B" w:rsidRPr="00CF354B" w:rsidRDefault="00CF354B" w:rsidP="00CF354B">
      <w:pPr>
        <w:suppressAutoHyphens w:val="0"/>
        <w:rPr>
          <w:rFonts w:ascii="Gotham Light" w:hAnsi="Gotham Light"/>
          <w:b/>
          <w:sz w:val="20"/>
          <w:szCs w:val="20"/>
          <w:u w:val="single"/>
          <w:lang w:eastAsia="es-E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735"/>
      </w:tblGrid>
      <w:tr w:rsidR="00CF354B" w:rsidRPr="00CF354B" w14:paraId="72C37DB0" w14:textId="77777777" w:rsidTr="00404C2D">
        <w:trPr>
          <w:trHeight w:val="368"/>
        </w:trPr>
        <w:tc>
          <w:tcPr>
            <w:tcW w:w="4511" w:type="dxa"/>
            <w:shd w:val="clear" w:color="auto" w:fill="auto"/>
            <w:vAlign w:val="center"/>
          </w:tcPr>
          <w:p w14:paraId="72C37DAE" w14:textId="77777777" w:rsidR="00CF354B" w:rsidRPr="00CF354B" w:rsidRDefault="00CF354B" w:rsidP="00CF354B">
            <w:pPr>
              <w:tabs>
                <w:tab w:val="left" w:pos="2127"/>
              </w:tabs>
              <w:suppressAutoHyphens w:val="0"/>
              <w:rPr>
                <w:rFonts w:ascii="Gotham Light" w:eastAsia="Times New Roman" w:hAnsi="Gotham Light" w:cs="Tahoma"/>
                <w:sz w:val="20"/>
                <w:szCs w:val="20"/>
                <w:lang w:eastAsia="es-ES"/>
              </w:rPr>
            </w:pPr>
            <w:r w:rsidRPr="00CF354B">
              <w:rPr>
                <w:rFonts w:ascii="Gotham Light" w:eastAsia="Times New Roman" w:hAnsi="Gotham Light" w:cs="Tahoma"/>
                <w:sz w:val="20"/>
                <w:szCs w:val="20"/>
                <w:lang w:eastAsia="es-ES"/>
              </w:rPr>
              <w:t xml:space="preserve">Plazo límite de PRE-inscripción: </w:t>
            </w:r>
          </w:p>
        </w:tc>
        <w:tc>
          <w:tcPr>
            <w:tcW w:w="4735" w:type="dxa"/>
            <w:shd w:val="clear" w:color="auto" w:fill="auto"/>
            <w:vAlign w:val="center"/>
          </w:tcPr>
          <w:p w14:paraId="72C37DAF" w14:textId="587D1DAE" w:rsidR="00CF354B" w:rsidRPr="00CF354B" w:rsidRDefault="00393807" w:rsidP="00CF354B">
            <w:pPr>
              <w:tabs>
                <w:tab w:val="left" w:pos="2127"/>
              </w:tabs>
              <w:suppressAutoHyphens w:val="0"/>
              <w:jc w:val="center"/>
              <w:rPr>
                <w:rFonts w:ascii="Gotham Light" w:eastAsia="Times New Roman" w:hAnsi="Gotham Light" w:cs="Tahoma"/>
                <w:b/>
                <w:sz w:val="20"/>
                <w:szCs w:val="20"/>
                <w:lang w:eastAsia="es-ES"/>
              </w:rPr>
            </w:pPr>
            <w:r>
              <w:rPr>
                <w:rFonts w:ascii="Gotham Light" w:eastAsia="Times New Roman" w:hAnsi="Gotham Light" w:cs="Tahoma"/>
                <w:b/>
                <w:sz w:val="20"/>
                <w:szCs w:val="20"/>
                <w:lang w:eastAsia="es-ES"/>
              </w:rPr>
              <w:t>2</w:t>
            </w:r>
            <w:r w:rsidR="00F35477">
              <w:rPr>
                <w:rFonts w:ascii="Gotham Light" w:eastAsia="Times New Roman" w:hAnsi="Gotham Light" w:cs="Tahoma"/>
                <w:b/>
                <w:sz w:val="20"/>
                <w:szCs w:val="20"/>
                <w:lang w:eastAsia="es-ES"/>
              </w:rPr>
              <w:t>3</w:t>
            </w:r>
            <w:r w:rsidR="005F2D8A">
              <w:rPr>
                <w:rFonts w:ascii="Gotham Light" w:eastAsia="Times New Roman" w:hAnsi="Gotham Light" w:cs="Tahoma"/>
                <w:b/>
                <w:sz w:val="20"/>
                <w:szCs w:val="20"/>
                <w:lang w:eastAsia="es-ES"/>
              </w:rPr>
              <w:t xml:space="preserve"> de </w:t>
            </w:r>
            <w:r w:rsidR="001243A8">
              <w:rPr>
                <w:rFonts w:ascii="Gotham Light" w:eastAsia="Times New Roman" w:hAnsi="Gotham Light" w:cs="Tahoma"/>
                <w:b/>
                <w:sz w:val="20"/>
                <w:szCs w:val="20"/>
                <w:lang w:eastAsia="es-ES"/>
              </w:rPr>
              <w:t>septiembre</w:t>
            </w:r>
            <w:r w:rsidR="005F2D8A">
              <w:rPr>
                <w:rFonts w:ascii="Gotham Light" w:eastAsia="Times New Roman" w:hAnsi="Gotham Light" w:cs="Tahoma"/>
                <w:b/>
                <w:sz w:val="20"/>
                <w:szCs w:val="20"/>
                <w:lang w:eastAsia="es-ES"/>
              </w:rPr>
              <w:t xml:space="preserve"> de 202</w:t>
            </w:r>
            <w:r w:rsidR="001243A8">
              <w:rPr>
                <w:rFonts w:ascii="Gotham Light" w:eastAsia="Times New Roman" w:hAnsi="Gotham Light" w:cs="Tahoma"/>
                <w:b/>
                <w:sz w:val="20"/>
                <w:szCs w:val="20"/>
                <w:lang w:eastAsia="es-ES"/>
              </w:rPr>
              <w:t>2</w:t>
            </w:r>
          </w:p>
        </w:tc>
      </w:tr>
      <w:tr w:rsidR="00CF354B" w:rsidRPr="00CF354B" w14:paraId="72C37DB7" w14:textId="77777777" w:rsidTr="00CF354B">
        <w:trPr>
          <w:trHeight w:val="950"/>
        </w:trPr>
        <w:tc>
          <w:tcPr>
            <w:tcW w:w="9246" w:type="dxa"/>
            <w:gridSpan w:val="2"/>
            <w:shd w:val="clear" w:color="auto" w:fill="auto"/>
            <w:vAlign w:val="center"/>
          </w:tcPr>
          <w:p w14:paraId="72C37DB1" w14:textId="77777777" w:rsidR="00CF354B" w:rsidRPr="00144E71" w:rsidRDefault="00CF354B" w:rsidP="00CF354B">
            <w:pPr>
              <w:tabs>
                <w:tab w:val="left" w:pos="360"/>
                <w:tab w:val="left" w:pos="2127"/>
              </w:tabs>
              <w:spacing w:line="264" w:lineRule="auto"/>
              <w:jc w:val="center"/>
              <w:rPr>
                <w:rFonts w:ascii="Gotham Light" w:hAnsi="Gotham Light" w:cs="HelveticaNeue LT 45 Light"/>
                <w:b/>
                <w:color w:val="000000"/>
                <w:sz w:val="20"/>
                <w:szCs w:val="20"/>
                <w:lang w:eastAsia="es-ES"/>
              </w:rPr>
            </w:pPr>
          </w:p>
          <w:p w14:paraId="72C37DB2" w14:textId="191E69F1" w:rsidR="00CF354B" w:rsidRPr="000F7C9D" w:rsidRDefault="00CF354B" w:rsidP="00CF354B">
            <w:pPr>
              <w:tabs>
                <w:tab w:val="left" w:pos="360"/>
                <w:tab w:val="left" w:pos="2127"/>
              </w:tabs>
              <w:spacing w:line="264" w:lineRule="auto"/>
              <w:jc w:val="both"/>
              <w:rPr>
                <w:rFonts w:ascii="Gotham Light" w:hAnsi="Gotham Light" w:cs="HelveticaNeue LT 45 Light"/>
                <w:b/>
                <w:color w:val="000000"/>
                <w:sz w:val="20"/>
                <w:szCs w:val="20"/>
                <w:u w:val="single"/>
                <w:lang w:eastAsia="es-ES"/>
              </w:rPr>
            </w:pPr>
            <w:r w:rsidRPr="00144E71">
              <w:rPr>
                <w:rFonts w:ascii="Gotham Light" w:hAnsi="Gotham Light" w:cs="HelveticaNeue LT 45 Light"/>
                <w:b/>
                <w:color w:val="000000"/>
                <w:sz w:val="20"/>
                <w:szCs w:val="20"/>
                <w:lang w:eastAsia="es-ES"/>
              </w:rPr>
              <w:t xml:space="preserve">NOTA IMPORTANTE: </w:t>
            </w:r>
            <w:r w:rsidRPr="000F7C9D">
              <w:rPr>
                <w:rFonts w:ascii="Gotham Light" w:hAnsi="Gotham Light" w:cs="HelveticaNeue LT 45 Light"/>
                <w:b/>
                <w:color w:val="000000"/>
                <w:sz w:val="20"/>
                <w:szCs w:val="20"/>
                <w:u w:val="single"/>
                <w:lang w:eastAsia="es-ES"/>
              </w:rPr>
              <w:t>El límite máximo de empresas participantes</w:t>
            </w:r>
            <w:r w:rsidR="00E57092">
              <w:rPr>
                <w:rFonts w:ascii="Gotham Light" w:hAnsi="Gotham Light" w:cs="HelveticaNeue LT 45 Light"/>
                <w:b/>
                <w:color w:val="000000"/>
                <w:sz w:val="20"/>
                <w:szCs w:val="20"/>
                <w:u w:val="single"/>
                <w:lang w:eastAsia="es-ES"/>
              </w:rPr>
              <w:t xml:space="preserve"> </w:t>
            </w:r>
            <w:r w:rsidRPr="000F7C9D">
              <w:rPr>
                <w:rFonts w:ascii="Gotham Light" w:hAnsi="Gotham Light" w:cs="HelveticaNeue LT 45 Light"/>
                <w:b/>
                <w:color w:val="000000"/>
                <w:sz w:val="20"/>
                <w:szCs w:val="20"/>
                <w:u w:val="single"/>
                <w:lang w:eastAsia="es-ES"/>
              </w:rPr>
              <w:t xml:space="preserve">se determinará atendiendo a la disponibilidad de espacio, una vez confirmada la concesión por la organización ferial. </w:t>
            </w:r>
          </w:p>
          <w:p w14:paraId="72C37DB3" w14:textId="77777777" w:rsidR="00144E71" w:rsidRPr="00144E71" w:rsidRDefault="00144E71" w:rsidP="00CF354B">
            <w:pPr>
              <w:tabs>
                <w:tab w:val="left" w:pos="360"/>
                <w:tab w:val="left" w:pos="2127"/>
              </w:tabs>
              <w:spacing w:line="264" w:lineRule="auto"/>
              <w:jc w:val="both"/>
              <w:rPr>
                <w:rFonts w:ascii="Gotham Light" w:hAnsi="Gotham Light" w:cs="HelveticaNeue LT 45 Light"/>
                <w:b/>
                <w:color w:val="000000"/>
                <w:sz w:val="20"/>
                <w:szCs w:val="20"/>
                <w:lang w:eastAsia="es-ES"/>
              </w:rPr>
            </w:pPr>
          </w:p>
          <w:p w14:paraId="72C37DB4" w14:textId="5F56ACFD" w:rsidR="00144E71" w:rsidRDefault="00144E71" w:rsidP="00144E71">
            <w:pPr>
              <w:tabs>
                <w:tab w:val="left" w:pos="360"/>
                <w:tab w:val="left" w:pos="2127"/>
              </w:tabs>
              <w:spacing w:line="264" w:lineRule="auto"/>
              <w:jc w:val="both"/>
              <w:rPr>
                <w:rFonts w:ascii="Gotham Light" w:hAnsi="Gotham Light" w:cs="HelveticaNeue LT 45 Light"/>
                <w:b/>
                <w:color w:val="000000"/>
                <w:sz w:val="20"/>
                <w:szCs w:val="20"/>
                <w:lang w:eastAsia="es-ES"/>
              </w:rPr>
            </w:pPr>
            <w:r w:rsidRPr="00144E71">
              <w:rPr>
                <w:rFonts w:ascii="Gotham Light" w:hAnsi="Gotham Light" w:cs="HelveticaNeue LT 45 Light"/>
                <w:b/>
                <w:color w:val="000000"/>
                <w:sz w:val="20"/>
                <w:szCs w:val="20"/>
                <w:lang w:eastAsia="es-ES"/>
              </w:rPr>
              <w:t xml:space="preserve">Se atenderán en primer lugar las solicitudes </w:t>
            </w:r>
            <w:r w:rsidR="00A52D53" w:rsidRPr="00144E71">
              <w:rPr>
                <w:rFonts w:ascii="Gotham Light" w:hAnsi="Gotham Light" w:cs="HelveticaNeue LT 45 Light"/>
                <w:b/>
                <w:color w:val="000000"/>
                <w:sz w:val="20"/>
                <w:szCs w:val="20"/>
                <w:lang w:eastAsia="es-ES"/>
              </w:rPr>
              <w:t>de PYMES</w:t>
            </w:r>
            <w:r w:rsidRPr="00144E71">
              <w:rPr>
                <w:rFonts w:ascii="Gotham Light" w:hAnsi="Gotham Light" w:cs="HelveticaNeue LT 45 Light"/>
                <w:b/>
                <w:color w:val="000000"/>
                <w:sz w:val="20"/>
                <w:szCs w:val="20"/>
                <w:lang w:eastAsia="es-ES"/>
              </w:rPr>
              <w:t>, en caso de que quede espacio disponible podrán inscribirse NO PYMES de la Región de Murcia (abonando el coste total de la acción).</w:t>
            </w:r>
          </w:p>
          <w:p w14:paraId="221B003B" w14:textId="77777777" w:rsidR="00A40E3C" w:rsidRDefault="00A40E3C" w:rsidP="00144E71">
            <w:pPr>
              <w:tabs>
                <w:tab w:val="left" w:pos="360"/>
                <w:tab w:val="left" w:pos="2127"/>
              </w:tabs>
              <w:spacing w:line="264" w:lineRule="auto"/>
              <w:jc w:val="both"/>
              <w:rPr>
                <w:rFonts w:ascii="Gotham Light" w:hAnsi="Gotham Light" w:cs="HelveticaNeue LT 45 Light"/>
                <w:b/>
                <w:color w:val="000000"/>
                <w:sz w:val="20"/>
                <w:szCs w:val="20"/>
                <w:lang w:eastAsia="es-ES"/>
              </w:rPr>
            </w:pPr>
          </w:p>
          <w:p w14:paraId="72C37DB6" w14:textId="144D7401" w:rsidR="00144E71" w:rsidRPr="00144E71" w:rsidRDefault="00A40E3C" w:rsidP="0079069B">
            <w:pPr>
              <w:tabs>
                <w:tab w:val="left" w:pos="360"/>
                <w:tab w:val="left" w:pos="2127"/>
              </w:tabs>
              <w:spacing w:line="264" w:lineRule="auto"/>
              <w:jc w:val="both"/>
              <w:rPr>
                <w:rFonts w:ascii="Gotham Light" w:hAnsi="Gotham Light" w:cs="HelveticaNeue LT 45 Light"/>
                <w:b/>
                <w:color w:val="000000"/>
                <w:sz w:val="20"/>
                <w:szCs w:val="20"/>
                <w:lang w:eastAsia="es-ES"/>
              </w:rPr>
            </w:pPr>
            <w:r w:rsidRPr="00A40E3C">
              <w:rPr>
                <w:rFonts w:ascii="Gotham Light" w:hAnsi="Gotham Light" w:cs="HelveticaNeue LT 45 Light"/>
                <w:b/>
                <w:color w:val="000000"/>
                <w:sz w:val="20"/>
                <w:szCs w:val="20"/>
                <w:lang w:eastAsia="es-ES"/>
              </w:rPr>
              <w:t xml:space="preserve">Para realizar la </w:t>
            </w:r>
            <w:r w:rsidRPr="00127F95">
              <w:rPr>
                <w:rFonts w:ascii="Gotham Light" w:hAnsi="Gotham Light" w:cs="HelveticaNeue LT 45 Light"/>
                <w:b/>
                <w:color w:val="000000"/>
                <w:sz w:val="20"/>
                <w:szCs w:val="20"/>
                <w:u w:val="single"/>
                <w:lang w:eastAsia="es-ES"/>
              </w:rPr>
              <w:t>preinscripción</w:t>
            </w:r>
            <w:r w:rsidRPr="00A40E3C">
              <w:rPr>
                <w:rFonts w:ascii="Gotham Light" w:hAnsi="Gotham Light" w:cs="HelveticaNeue LT 45 Light"/>
                <w:b/>
                <w:color w:val="000000"/>
                <w:sz w:val="20"/>
                <w:szCs w:val="20"/>
                <w:lang w:eastAsia="es-ES"/>
              </w:rPr>
              <w:t xml:space="preserve"> deben enviar a vuelta de correo el boletín de inscripción de </w:t>
            </w:r>
            <w:r w:rsidR="00127F95">
              <w:rPr>
                <w:rFonts w:ascii="Gotham Light" w:hAnsi="Gotham Light" w:cs="HelveticaNeue LT 45 Light"/>
                <w:b/>
                <w:color w:val="000000"/>
                <w:sz w:val="20"/>
                <w:szCs w:val="20"/>
                <w:lang w:eastAsia="es-ES"/>
              </w:rPr>
              <w:t>la</w:t>
            </w:r>
            <w:r w:rsidRPr="00A40E3C">
              <w:rPr>
                <w:rFonts w:ascii="Gotham Light" w:hAnsi="Gotham Light" w:cs="HelveticaNeue LT 45 Light"/>
                <w:b/>
                <w:color w:val="000000"/>
                <w:sz w:val="20"/>
                <w:szCs w:val="20"/>
                <w:lang w:eastAsia="es-ES"/>
              </w:rPr>
              <w:t xml:space="preserve"> página</w:t>
            </w:r>
            <w:r w:rsidR="00127F95">
              <w:rPr>
                <w:rFonts w:ascii="Gotham Light" w:hAnsi="Gotham Light" w:cs="HelveticaNeue LT 45 Light"/>
                <w:b/>
                <w:color w:val="000000"/>
                <w:sz w:val="20"/>
                <w:szCs w:val="20"/>
                <w:lang w:eastAsia="es-ES"/>
              </w:rPr>
              <w:t xml:space="preserve"> siguiente</w:t>
            </w:r>
            <w:r w:rsidRPr="00A40E3C">
              <w:rPr>
                <w:rFonts w:ascii="Gotham Light" w:hAnsi="Gotham Light" w:cs="HelveticaNeue LT 45 Light"/>
                <w:b/>
                <w:color w:val="000000"/>
                <w:sz w:val="20"/>
                <w:szCs w:val="20"/>
                <w:lang w:eastAsia="es-ES"/>
              </w:rPr>
              <w:t>, indicando datos de contacto.</w:t>
            </w:r>
          </w:p>
        </w:tc>
      </w:tr>
    </w:tbl>
    <w:p w14:paraId="72C37DC5" w14:textId="77777777" w:rsidR="00EF4070" w:rsidRDefault="00EF4070" w:rsidP="00CF354B">
      <w:pPr>
        <w:suppressAutoHyphens w:val="0"/>
        <w:jc w:val="both"/>
        <w:rPr>
          <w:rFonts w:ascii="Gotham Light" w:eastAsia="Times New Roman" w:hAnsi="Gotham Light"/>
          <w:sz w:val="20"/>
          <w:szCs w:val="20"/>
          <w:lang w:val="es-ES_tradnl" w:eastAsia="es-ES"/>
        </w:rPr>
      </w:pPr>
    </w:p>
    <w:p w14:paraId="72C37DC7" w14:textId="77777777" w:rsidR="009662DC" w:rsidRPr="00B968FC" w:rsidRDefault="009662DC">
      <w:pPr>
        <w:tabs>
          <w:tab w:val="left" w:pos="2127"/>
        </w:tabs>
        <w:jc w:val="center"/>
        <w:rPr>
          <w:rFonts w:ascii="Gotham Light" w:hAnsi="Gotham Light" w:cs="HelveticaNeue LT 45 Light"/>
          <w:b/>
          <w:color w:val="000000"/>
          <w:sz w:val="20"/>
          <w:szCs w:val="20"/>
          <w:lang w:eastAsia="es-ES"/>
        </w:rPr>
      </w:pPr>
    </w:p>
    <w:p w14:paraId="72C37DC8"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72C37DC9"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GESTIÓN DE LAS AYUDAS</w:t>
      </w:r>
    </w:p>
    <w:p w14:paraId="72C37DCA" w14:textId="77777777" w:rsidR="00CF354B" w:rsidRPr="00CF354B" w:rsidRDefault="00CF354B" w:rsidP="00CF354B">
      <w:pPr>
        <w:rPr>
          <w:rFonts w:ascii="Gotham Light" w:hAnsi="Gotham Light"/>
          <w:sz w:val="20"/>
          <w:szCs w:val="20"/>
        </w:rPr>
      </w:pPr>
    </w:p>
    <w:p w14:paraId="72C37DCB" w14:textId="77777777" w:rsidR="00CF354B" w:rsidRPr="00B968FC" w:rsidRDefault="00CF354B" w:rsidP="00B968FC">
      <w:pPr>
        <w:suppressAutoHyphens w:val="0"/>
        <w:jc w:val="both"/>
        <w:rPr>
          <w:rFonts w:ascii="Gotham Light" w:hAnsi="Gotham Light" w:cs="HelveticaNeue LT 45 Light"/>
          <w:b/>
          <w:color w:val="000000"/>
          <w:sz w:val="20"/>
          <w:szCs w:val="20"/>
          <w:lang w:eastAsia="es-ES"/>
        </w:rPr>
      </w:pPr>
      <w:r w:rsidRPr="00B968FC">
        <w:rPr>
          <w:rFonts w:ascii="Gotham Light" w:hAnsi="Gotham Light" w:cs="HelveticaNeue LT 45 Light"/>
          <w:b/>
          <w:color w:val="000000"/>
          <w:sz w:val="20"/>
          <w:szCs w:val="20"/>
          <w:lang w:eastAsia="es-ES"/>
        </w:rPr>
        <w:t xml:space="preserve">Esta acción es susceptible de ser financiada con fondos </w:t>
      </w:r>
      <w:proofErr w:type="spellStart"/>
      <w:r w:rsidRPr="00B968FC">
        <w:rPr>
          <w:rFonts w:ascii="Gotham Light" w:hAnsi="Gotham Light" w:cs="HelveticaNeue LT 45 Light"/>
          <w:b/>
          <w:color w:val="000000"/>
          <w:sz w:val="20"/>
          <w:szCs w:val="20"/>
          <w:lang w:eastAsia="es-ES"/>
        </w:rPr>
        <w:t>FEDER</w:t>
      </w:r>
      <w:proofErr w:type="spellEnd"/>
      <w:r w:rsidRPr="00B968FC">
        <w:rPr>
          <w:rFonts w:ascii="Gotham Light" w:hAnsi="Gotham Light" w:cs="HelveticaNeue LT 45 Light"/>
          <w:b/>
          <w:color w:val="000000"/>
          <w:sz w:val="20"/>
          <w:szCs w:val="20"/>
          <w:lang w:eastAsia="es-ES"/>
        </w:rPr>
        <w:t>.  El Instituto de Fomento asumirá hasta el 80% de los costes de participación a través de la correspondiente convocatoria de ayuda que se publicará en el Boletín Oficial de la Región (</w:t>
      </w:r>
      <w:proofErr w:type="spellStart"/>
      <w:r w:rsidRPr="00B968FC">
        <w:rPr>
          <w:rFonts w:ascii="Gotham Light" w:hAnsi="Gotham Light" w:cs="HelveticaNeue LT 45 Light"/>
          <w:b/>
          <w:color w:val="000000"/>
          <w:sz w:val="20"/>
          <w:szCs w:val="20"/>
          <w:lang w:eastAsia="es-ES"/>
        </w:rPr>
        <w:t>BORM</w:t>
      </w:r>
      <w:proofErr w:type="spellEnd"/>
      <w:r w:rsidRPr="00B968FC">
        <w:rPr>
          <w:rFonts w:ascii="Gotham Light" w:hAnsi="Gotham Light" w:cs="HelveticaNeue LT 45 Light"/>
          <w:b/>
          <w:color w:val="000000"/>
          <w:sz w:val="20"/>
          <w:szCs w:val="20"/>
          <w:lang w:eastAsia="es-ES"/>
        </w:rPr>
        <w:t xml:space="preserve">). Las empresas interesadas en participar en esta actuación, y ser beneficiarias de esta ayuda, deberán presentar telemáticamente su solicitud en la plataforma </w:t>
      </w:r>
      <w:hyperlink r:id="rId13" w:history="1">
        <w:r w:rsidRPr="00B968FC">
          <w:rPr>
            <w:rFonts w:cs="HelveticaNeue LT 45 Light"/>
            <w:b/>
            <w:color w:val="000000"/>
            <w:lang w:eastAsia="es-ES"/>
          </w:rPr>
          <w:t>http://www.institutofomentomurcia.es/infodirecto/jsps/index.jsp</w:t>
        </w:r>
      </w:hyperlink>
    </w:p>
    <w:p w14:paraId="72C37DCC" w14:textId="77777777" w:rsidR="00CF354B" w:rsidRPr="00B968FC" w:rsidRDefault="00CF354B" w:rsidP="00B968FC">
      <w:pPr>
        <w:suppressAutoHyphens w:val="0"/>
        <w:jc w:val="both"/>
        <w:rPr>
          <w:rFonts w:ascii="Gotham Light" w:hAnsi="Gotham Light" w:cs="HelveticaNeue LT 45 Light"/>
          <w:b/>
          <w:color w:val="000000"/>
          <w:sz w:val="20"/>
          <w:szCs w:val="20"/>
          <w:lang w:eastAsia="es-ES"/>
        </w:rPr>
      </w:pPr>
    </w:p>
    <w:p w14:paraId="72C37DCD" w14:textId="77777777" w:rsidR="00CF354B" w:rsidRPr="00CF354B" w:rsidRDefault="00CF354B" w:rsidP="00CF354B">
      <w:pPr>
        <w:autoSpaceDE w:val="0"/>
        <w:autoSpaceDN w:val="0"/>
        <w:adjustRightInd w:val="0"/>
        <w:rPr>
          <w:rFonts w:ascii="Gotham Light" w:hAnsi="Gotham Light" w:cs="Arial Narrow"/>
          <w:color w:val="000000"/>
          <w:sz w:val="20"/>
          <w:szCs w:val="20"/>
          <w:lang w:eastAsia="ja-JP"/>
        </w:rPr>
      </w:pPr>
    </w:p>
    <w:p w14:paraId="72C37DCE" w14:textId="77777777" w:rsidR="00CF354B" w:rsidRPr="00CF354B" w:rsidRDefault="00CF354B" w:rsidP="00CF354B">
      <w:pPr>
        <w:pBdr>
          <w:top w:val="double" w:sz="4" w:space="1" w:color="auto"/>
          <w:left w:val="double" w:sz="4" w:space="4" w:color="auto"/>
          <w:bottom w:val="double" w:sz="4" w:space="1" w:color="auto"/>
          <w:right w:val="double" w:sz="4" w:space="4" w:color="auto"/>
        </w:pBdr>
        <w:rPr>
          <w:rFonts w:ascii="Gotham Light" w:hAnsi="Gotham Light"/>
          <w:b/>
          <w:sz w:val="20"/>
          <w:szCs w:val="20"/>
        </w:rPr>
      </w:pPr>
      <w:r w:rsidRPr="00CF354B">
        <w:rPr>
          <w:rFonts w:ascii="Gotham Light" w:hAnsi="Gotham Light"/>
          <w:b/>
          <w:sz w:val="20"/>
          <w:szCs w:val="20"/>
        </w:rPr>
        <w:t>FORMULARIO DE PREINSCRIPCIÓN</w:t>
      </w:r>
    </w:p>
    <w:p w14:paraId="72C37DCF" w14:textId="77777777" w:rsidR="00CF354B" w:rsidRPr="00CF354B" w:rsidRDefault="00CF354B" w:rsidP="00CF354B">
      <w:pPr>
        <w:rPr>
          <w:rFonts w:ascii="Gotham Light" w:hAnsi="Gotham Light" w:cs="Tahoma"/>
          <w:b/>
          <w:sz w:val="20"/>
          <w:szCs w:val="20"/>
        </w:rPr>
      </w:pPr>
    </w:p>
    <w:p w14:paraId="72C37DD0" w14:textId="749C89DF" w:rsidR="00B54B38" w:rsidRDefault="00CF354B" w:rsidP="00CF354B">
      <w:pPr>
        <w:autoSpaceDE w:val="0"/>
        <w:autoSpaceDN w:val="0"/>
        <w:adjustRightInd w:val="0"/>
        <w:rPr>
          <w:rFonts w:ascii="Gotham Light" w:hAnsi="Gotham Light" w:cs="Arial"/>
          <w:sz w:val="20"/>
          <w:szCs w:val="20"/>
          <w:lang w:val="pt-BR"/>
        </w:rPr>
      </w:pPr>
      <w:r w:rsidRPr="00CF354B">
        <w:rPr>
          <w:rFonts w:ascii="Gotham Light" w:hAnsi="Gotham Light" w:cs="Arial"/>
          <w:sz w:val="20"/>
          <w:szCs w:val="20"/>
          <w:lang w:val="pt-BR"/>
        </w:rPr>
        <w:t>EMPRESA</w:t>
      </w:r>
      <w:r w:rsidR="00B54B38">
        <w:rPr>
          <w:rFonts w:ascii="Gotham Light" w:hAnsi="Gotham Light" w:cs="Arial"/>
          <w:sz w:val="20"/>
          <w:szCs w:val="20"/>
          <w:lang w:val="pt-BR"/>
        </w:rPr>
        <w:t>:</w:t>
      </w:r>
    </w:p>
    <w:p w14:paraId="72C37DD1" w14:textId="77777777" w:rsidR="005F2D8A" w:rsidRDefault="005F2D8A" w:rsidP="00CF354B">
      <w:pPr>
        <w:autoSpaceDE w:val="0"/>
        <w:autoSpaceDN w:val="0"/>
        <w:adjustRightInd w:val="0"/>
        <w:rPr>
          <w:rFonts w:ascii="Gotham Light" w:hAnsi="Gotham Light" w:cs="Arial"/>
          <w:sz w:val="20"/>
          <w:szCs w:val="20"/>
          <w:lang w:val="pt-BR"/>
        </w:rPr>
      </w:pPr>
    </w:p>
    <w:p w14:paraId="72C37DD2" w14:textId="0EF59A88" w:rsidR="00BB7AA5" w:rsidRPr="00BB7AA5" w:rsidRDefault="00B54B38" w:rsidP="00BB7AA5">
      <w:pPr>
        <w:rPr>
          <w:rFonts w:ascii="Times New Roman" w:eastAsia="Times New Roman" w:hAnsi="Times New Roman"/>
          <w:b/>
          <w:color w:val="0070C0"/>
          <w:szCs w:val="22"/>
          <w:lang w:eastAsia="es-ES"/>
        </w:rPr>
      </w:pPr>
      <w:r w:rsidRPr="00BB7AA5">
        <w:rPr>
          <w:rFonts w:ascii="Gotham Light" w:hAnsi="Gotham Light" w:cs="Arial"/>
          <w:color w:val="000000" w:themeColor="text1"/>
          <w:sz w:val="20"/>
          <w:szCs w:val="20"/>
          <w:lang w:val="pt-BR"/>
        </w:rPr>
        <w:t>CIF</w:t>
      </w:r>
      <w:r w:rsidRPr="00BB7AA5">
        <w:rPr>
          <w:rFonts w:ascii="Gotham Light" w:hAnsi="Gotham Light" w:cs="Arial"/>
          <w:b/>
          <w:color w:val="000000" w:themeColor="text1"/>
          <w:sz w:val="22"/>
          <w:szCs w:val="20"/>
          <w:lang w:val="pt-BR"/>
        </w:rPr>
        <w:t>:</w:t>
      </w:r>
      <w:r w:rsidR="00D629E1">
        <w:rPr>
          <w:rFonts w:ascii="Gotham Light" w:hAnsi="Gotham Light" w:cs="Arial"/>
          <w:b/>
          <w:color w:val="000000" w:themeColor="text1"/>
          <w:sz w:val="22"/>
          <w:szCs w:val="20"/>
          <w:lang w:val="pt-BR"/>
        </w:rPr>
        <w:t xml:space="preserve"> </w:t>
      </w:r>
    </w:p>
    <w:p w14:paraId="72C37DD3" w14:textId="77777777" w:rsidR="00B54B38" w:rsidRDefault="00B54B38" w:rsidP="00CF354B">
      <w:pPr>
        <w:autoSpaceDE w:val="0"/>
        <w:autoSpaceDN w:val="0"/>
        <w:adjustRightInd w:val="0"/>
        <w:rPr>
          <w:rFonts w:ascii="Gotham Light" w:hAnsi="Gotham Light" w:cs="Arial"/>
          <w:sz w:val="20"/>
          <w:szCs w:val="20"/>
          <w:lang w:val="pt-BR"/>
        </w:rPr>
      </w:pPr>
    </w:p>
    <w:p w14:paraId="72C37DD4" w14:textId="77777777" w:rsidR="00B54B38" w:rsidRDefault="00B54B38" w:rsidP="00CF354B">
      <w:pPr>
        <w:autoSpaceDE w:val="0"/>
        <w:autoSpaceDN w:val="0"/>
        <w:adjustRightInd w:val="0"/>
        <w:rPr>
          <w:rFonts w:ascii="Gotham Light" w:hAnsi="Gotham Light" w:cs="Arial"/>
          <w:sz w:val="20"/>
          <w:szCs w:val="20"/>
          <w:lang w:val="pt-BR"/>
        </w:rPr>
      </w:pPr>
    </w:p>
    <w:p w14:paraId="72C37DD5" w14:textId="7F35FF89" w:rsidR="00B54B38" w:rsidRDefault="00B54B38" w:rsidP="00CF354B">
      <w:pPr>
        <w:autoSpaceDE w:val="0"/>
        <w:autoSpaceDN w:val="0"/>
        <w:adjustRightInd w:val="0"/>
        <w:rPr>
          <w:rFonts w:ascii="Gotham Light" w:hAnsi="Gotham Light" w:cs="Arial"/>
          <w:b/>
          <w:color w:val="2F5496" w:themeColor="accent1" w:themeShade="BF"/>
          <w:sz w:val="22"/>
          <w:szCs w:val="20"/>
          <w:lang w:val="pt-BR"/>
        </w:rPr>
      </w:pPr>
      <w:proofErr w:type="spellStart"/>
      <w:r>
        <w:rPr>
          <w:rFonts w:ascii="Gotham Light" w:hAnsi="Gotham Light" w:cs="Arial"/>
          <w:sz w:val="20"/>
          <w:szCs w:val="20"/>
          <w:lang w:val="pt-BR"/>
        </w:rPr>
        <w:t>DIRECCIÓN</w:t>
      </w:r>
      <w:proofErr w:type="spellEnd"/>
      <w:r w:rsidRPr="00BB7AA5">
        <w:rPr>
          <w:rFonts w:ascii="Gotham Light" w:hAnsi="Gotham Light" w:cs="Arial"/>
          <w:b/>
          <w:color w:val="2E74B5" w:themeColor="accent5" w:themeShade="BF"/>
          <w:sz w:val="22"/>
          <w:szCs w:val="20"/>
          <w:lang w:val="pt-BR"/>
        </w:rPr>
        <w:t xml:space="preserve">: </w:t>
      </w:r>
    </w:p>
    <w:p w14:paraId="72C37DD6" w14:textId="77777777" w:rsidR="00BB7AA5" w:rsidRPr="00BB7AA5" w:rsidRDefault="00BB7AA5" w:rsidP="00CF354B">
      <w:pPr>
        <w:autoSpaceDE w:val="0"/>
        <w:autoSpaceDN w:val="0"/>
        <w:adjustRightInd w:val="0"/>
        <w:rPr>
          <w:rFonts w:ascii="Gotham Light" w:hAnsi="Gotham Light" w:cs="Arial"/>
          <w:b/>
          <w:color w:val="2F5496" w:themeColor="accent1" w:themeShade="BF"/>
          <w:sz w:val="22"/>
          <w:szCs w:val="20"/>
          <w:lang w:val="pt-BR"/>
        </w:rPr>
      </w:pPr>
    </w:p>
    <w:p w14:paraId="72C37DD7" w14:textId="77777777" w:rsidR="00CF354B" w:rsidRPr="00CF354B" w:rsidRDefault="00CF354B" w:rsidP="00CF354B">
      <w:pPr>
        <w:autoSpaceDE w:val="0"/>
        <w:autoSpaceDN w:val="0"/>
        <w:adjustRightInd w:val="0"/>
        <w:rPr>
          <w:rFonts w:ascii="Gotham Light" w:hAnsi="Gotham Light" w:cs="Arial"/>
          <w:sz w:val="20"/>
          <w:szCs w:val="20"/>
          <w:lang w:val="pt-BR"/>
        </w:rPr>
      </w:pPr>
    </w:p>
    <w:p w14:paraId="72C37DD8" w14:textId="55992A72" w:rsidR="00CF354B" w:rsidRPr="00CF354B" w:rsidRDefault="00BB7AA5" w:rsidP="00CF354B">
      <w:pPr>
        <w:autoSpaceDE w:val="0"/>
        <w:autoSpaceDN w:val="0"/>
        <w:adjustRightInd w:val="0"/>
        <w:rPr>
          <w:rFonts w:ascii="Gotham Light" w:hAnsi="Gotham Light" w:cs="Arial"/>
          <w:sz w:val="20"/>
          <w:szCs w:val="20"/>
          <w:lang w:val="pt-BR"/>
        </w:rPr>
      </w:pPr>
      <w:r>
        <w:rPr>
          <w:rFonts w:ascii="Gotham Light" w:hAnsi="Gotham Light" w:cs="Arial"/>
          <w:sz w:val="20"/>
          <w:szCs w:val="20"/>
          <w:lang w:val="pt-BR"/>
        </w:rPr>
        <w:t>PERSONA DE CONTACTO:</w:t>
      </w:r>
      <w:r>
        <w:rPr>
          <w:rFonts w:ascii="Gotham Light" w:hAnsi="Gotham Light" w:cs="Arial"/>
          <w:sz w:val="20"/>
          <w:szCs w:val="20"/>
          <w:lang w:val="pt-BR"/>
        </w:rPr>
        <w:tab/>
      </w:r>
    </w:p>
    <w:p w14:paraId="72C37DD9" w14:textId="77777777" w:rsidR="00CF354B" w:rsidRPr="00CF354B" w:rsidRDefault="00CF354B" w:rsidP="00CF354B">
      <w:pPr>
        <w:rPr>
          <w:rFonts w:ascii="Gotham Light" w:hAnsi="Gotham Light" w:cs="Arial"/>
          <w:sz w:val="20"/>
          <w:szCs w:val="20"/>
          <w:lang w:val="pt-BR"/>
        </w:rPr>
      </w:pPr>
    </w:p>
    <w:p w14:paraId="72C37DDA" w14:textId="297B64B8" w:rsidR="00CF354B" w:rsidRPr="00CF354B" w:rsidRDefault="00BB7AA5" w:rsidP="00CF354B">
      <w:pPr>
        <w:rPr>
          <w:rFonts w:ascii="Gotham Light" w:hAnsi="Gotham Light" w:cs="Arial"/>
          <w:sz w:val="20"/>
          <w:szCs w:val="20"/>
          <w:lang w:val="pt-BR"/>
        </w:rPr>
      </w:pPr>
      <w:r>
        <w:rPr>
          <w:rFonts w:ascii="Gotham Light" w:hAnsi="Gotham Light" w:cs="Arial"/>
          <w:sz w:val="20"/>
          <w:szCs w:val="20"/>
          <w:lang w:val="pt-BR"/>
        </w:rPr>
        <w:t>TELEFONO</w:t>
      </w:r>
      <w:r w:rsidR="00CF354B" w:rsidRPr="00CF354B">
        <w:rPr>
          <w:rFonts w:ascii="Gotham Light" w:hAnsi="Gotham Light" w:cs="Arial"/>
          <w:sz w:val="20"/>
          <w:szCs w:val="20"/>
          <w:lang w:val="pt-BR"/>
        </w:rPr>
        <w:tab/>
      </w:r>
      <w:r w:rsidR="00CF354B" w:rsidRPr="00CF354B">
        <w:rPr>
          <w:rFonts w:ascii="Gotham Light" w:hAnsi="Gotham Light" w:cs="Arial"/>
          <w:sz w:val="20"/>
          <w:szCs w:val="20"/>
          <w:lang w:val="pt-BR"/>
        </w:rPr>
        <w:tab/>
      </w:r>
      <w:r w:rsidR="00CF354B">
        <w:rPr>
          <w:rFonts w:ascii="Gotham Light" w:hAnsi="Gotham Light" w:cs="Arial"/>
          <w:sz w:val="20"/>
          <w:szCs w:val="20"/>
          <w:lang w:val="pt-BR"/>
        </w:rPr>
        <w:tab/>
      </w:r>
      <w:r>
        <w:rPr>
          <w:rFonts w:ascii="Gotham Light" w:hAnsi="Gotham Light" w:cs="Arial"/>
          <w:sz w:val="20"/>
          <w:szCs w:val="20"/>
          <w:lang w:val="pt-BR"/>
        </w:rPr>
        <w:tab/>
      </w:r>
      <w:r w:rsidR="00CF354B" w:rsidRPr="00CF354B">
        <w:rPr>
          <w:rFonts w:ascii="Gotham Light" w:hAnsi="Gotham Light" w:cs="Arial"/>
          <w:sz w:val="20"/>
          <w:szCs w:val="20"/>
          <w:lang w:val="pt-BR"/>
        </w:rPr>
        <w:t>E-MAIL</w:t>
      </w:r>
      <w:r w:rsidR="00FF60FA">
        <w:rPr>
          <w:rFonts w:ascii="Gotham Light" w:hAnsi="Gotham Light" w:cs="Arial"/>
          <w:sz w:val="20"/>
          <w:szCs w:val="20"/>
          <w:lang w:val="pt-BR"/>
        </w:rPr>
        <w:t>:</w:t>
      </w:r>
    </w:p>
    <w:p w14:paraId="72C37DDB" w14:textId="77777777" w:rsidR="00CF354B" w:rsidRPr="00CF354B" w:rsidRDefault="00CF354B" w:rsidP="00CF354B">
      <w:pPr>
        <w:rPr>
          <w:rFonts w:ascii="Gotham Light" w:hAnsi="Gotham Light" w:cs="Arial"/>
          <w:sz w:val="20"/>
          <w:szCs w:val="20"/>
          <w:lang w:val="pt-BR"/>
        </w:rPr>
      </w:pPr>
    </w:p>
    <w:p w14:paraId="72C37DDC" w14:textId="7DD3AA20" w:rsidR="00CF354B" w:rsidRPr="00BB7AA5" w:rsidRDefault="00CF354B" w:rsidP="00CF354B">
      <w:pPr>
        <w:rPr>
          <w:rFonts w:ascii="Gotham Light" w:hAnsi="Gotham Light" w:cs="Arial"/>
          <w:b/>
          <w:color w:val="2F5496" w:themeColor="accent1" w:themeShade="BF"/>
          <w:sz w:val="22"/>
          <w:szCs w:val="20"/>
        </w:rPr>
      </w:pPr>
      <w:r w:rsidRPr="00CF354B">
        <w:rPr>
          <w:rFonts w:ascii="Gotham Light" w:hAnsi="Gotham Light" w:cs="Arial"/>
          <w:sz w:val="20"/>
          <w:szCs w:val="20"/>
        </w:rPr>
        <w:t>WEB:</w:t>
      </w:r>
      <w:r w:rsidRPr="00CF354B">
        <w:rPr>
          <w:rFonts w:ascii="Gotham Light" w:hAnsi="Gotham Light" w:cs="Arial"/>
          <w:sz w:val="20"/>
          <w:szCs w:val="20"/>
        </w:rPr>
        <w:tab/>
      </w:r>
    </w:p>
    <w:p w14:paraId="72C37DDD" w14:textId="77777777" w:rsidR="00CF354B" w:rsidRPr="00CF354B" w:rsidRDefault="00CF354B" w:rsidP="00CF354B">
      <w:pPr>
        <w:rPr>
          <w:rFonts w:ascii="Gotham Light" w:hAnsi="Gotham Light"/>
          <w:sz w:val="20"/>
          <w:szCs w:val="20"/>
        </w:rPr>
      </w:pPr>
    </w:p>
    <w:p w14:paraId="72C37DDE" w14:textId="77777777" w:rsidR="00CF354B" w:rsidRPr="00CF354B" w:rsidRDefault="00CF354B" w:rsidP="00CF354B">
      <w:pPr>
        <w:rPr>
          <w:rFonts w:ascii="Gotham Light" w:hAnsi="Gotham Light" w:cs="Tahoma"/>
          <w:b/>
          <w:sz w:val="20"/>
          <w:szCs w:val="20"/>
        </w:rPr>
      </w:pPr>
    </w:p>
    <w:p w14:paraId="72C37DDF" w14:textId="77777777" w:rsidR="00CF354B" w:rsidRPr="00CF354B" w:rsidRDefault="00CF354B" w:rsidP="00CF354B">
      <w:pPr>
        <w:rPr>
          <w:rFonts w:ascii="Gotham Light" w:hAnsi="Gotham Light" w:cs="Tahoma"/>
          <w:b/>
          <w:sz w:val="20"/>
          <w:szCs w:val="20"/>
        </w:rPr>
      </w:pPr>
    </w:p>
    <w:p w14:paraId="72C37DE0" w14:textId="77777777" w:rsidR="00CF354B" w:rsidRPr="00CF354B" w:rsidRDefault="00CF354B" w:rsidP="00CF354B">
      <w:pPr>
        <w:pBdr>
          <w:top w:val="double" w:sz="4" w:space="0" w:color="auto"/>
          <w:left w:val="double" w:sz="4" w:space="4" w:color="auto"/>
          <w:bottom w:val="double" w:sz="4" w:space="15" w:color="auto"/>
          <w:right w:val="double" w:sz="4" w:space="4" w:color="auto"/>
        </w:pBdr>
        <w:ind w:right="-1"/>
        <w:rPr>
          <w:rFonts w:ascii="Gotham Light" w:hAnsi="Gotham Light" w:cs="Tahoma"/>
          <w:sz w:val="20"/>
          <w:szCs w:val="20"/>
        </w:rPr>
      </w:pPr>
    </w:p>
    <w:p w14:paraId="72C37DE1" w14:textId="7BD395A3" w:rsidR="00CF354B" w:rsidRPr="00CF354B" w:rsidRDefault="00CF354B" w:rsidP="00CF354B">
      <w:pPr>
        <w:pBdr>
          <w:top w:val="double" w:sz="4" w:space="0" w:color="auto"/>
          <w:left w:val="double" w:sz="4" w:space="4" w:color="auto"/>
          <w:bottom w:val="double" w:sz="4" w:space="15" w:color="auto"/>
          <w:right w:val="double" w:sz="4" w:space="4" w:color="auto"/>
        </w:pBdr>
        <w:ind w:right="-1"/>
        <w:jc w:val="both"/>
        <w:rPr>
          <w:rFonts w:ascii="Gotham Light" w:hAnsi="Gotham Light" w:cs="Tahoma"/>
          <w:sz w:val="20"/>
          <w:szCs w:val="20"/>
        </w:rPr>
      </w:pPr>
      <w:r w:rsidRPr="00CF354B">
        <w:rPr>
          <w:rFonts w:ascii="Gotham Light" w:hAnsi="Gotham Light" w:cs="Tahoma"/>
          <w:b/>
          <w:sz w:val="20"/>
          <w:szCs w:val="20"/>
        </w:rPr>
        <w:sym w:font="Wingdings" w:char="F02F"/>
      </w:r>
      <w:r w:rsidRPr="00CF354B">
        <w:rPr>
          <w:rFonts w:ascii="Gotham Light" w:hAnsi="Gotham Light" w:cs="Tahoma"/>
          <w:b/>
          <w:sz w:val="20"/>
          <w:szCs w:val="20"/>
          <w:lang w:val="pt-BR"/>
        </w:rPr>
        <w:t xml:space="preserve">    PERSONA</w:t>
      </w:r>
      <w:r w:rsidR="007F5740">
        <w:rPr>
          <w:rFonts w:ascii="Gotham Light" w:hAnsi="Gotham Light" w:cs="Tahoma"/>
          <w:b/>
          <w:sz w:val="20"/>
          <w:szCs w:val="20"/>
          <w:lang w:val="pt-BR"/>
        </w:rPr>
        <w:t>S</w:t>
      </w:r>
      <w:r w:rsidRPr="00CF354B">
        <w:rPr>
          <w:rFonts w:ascii="Gotham Light" w:hAnsi="Gotham Light" w:cs="Tahoma"/>
          <w:b/>
          <w:sz w:val="20"/>
          <w:szCs w:val="20"/>
          <w:lang w:val="pt-BR"/>
        </w:rPr>
        <w:t xml:space="preserve"> DE CONTACTO:</w:t>
      </w:r>
      <w:r w:rsidRPr="00CF354B">
        <w:rPr>
          <w:rFonts w:ascii="Gotham Light" w:hAnsi="Gotham Light" w:cs="Tahoma"/>
          <w:sz w:val="20"/>
          <w:szCs w:val="20"/>
          <w:lang w:val="pt-BR"/>
        </w:rPr>
        <w:t xml:space="preserve"> Leonor Fernández-Delgado</w:t>
      </w:r>
      <w:r w:rsidR="007D5AE0">
        <w:rPr>
          <w:rFonts w:ascii="Gotham Light" w:hAnsi="Gotham Light" w:cs="Tahoma"/>
          <w:sz w:val="20"/>
          <w:szCs w:val="20"/>
          <w:lang w:val="pt-BR"/>
        </w:rPr>
        <w:t>/Inés Garrigós</w:t>
      </w:r>
      <w:r w:rsidR="007F5740">
        <w:rPr>
          <w:rFonts w:ascii="Gotham Light" w:hAnsi="Gotham Light" w:cs="Tahoma"/>
          <w:sz w:val="20"/>
          <w:szCs w:val="20"/>
          <w:lang w:val="pt-BR"/>
        </w:rPr>
        <w:t>.</w:t>
      </w:r>
      <w:r w:rsidRPr="00CF354B">
        <w:rPr>
          <w:rFonts w:ascii="Gotham Light" w:hAnsi="Gotham Light" w:cs="Tahoma"/>
          <w:sz w:val="20"/>
          <w:szCs w:val="20"/>
        </w:rPr>
        <w:t xml:space="preserve">ÁREA DE PROMOCIÓN INTERNACIONAL. INSTITUTO DE FOMENTO DE LA REGIÓN DE MURCIA.   </w:t>
      </w:r>
      <w:r w:rsidR="00EF4070" w:rsidRPr="00CF354B">
        <w:rPr>
          <w:rFonts w:ascii="Gotham Light" w:hAnsi="Gotham Light" w:cs="Tahoma"/>
          <w:sz w:val="20"/>
          <w:szCs w:val="20"/>
        </w:rPr>
        <w:t>TFNO.</w:t>
      </w:r>
      <w:r w:rsidRPr="00CF354B">
        <w:rPr>
          <w:rFonts w:ascii="Gotham Light" w:hAnsi="Gotham Light" w:cs="Tahoma"/>
          <w:sz w:val="20"/>
          <w:szCs w:val="20"/>
        </w:rPr>
        <w:t>: 968</w:t>
      </w:r>
      <w:r w:rsidR="00870A7D">
        <w:rPr>
          <w:rFonts w:ascii="Gotham Light" w:hAnsi="Gotham Light" w:cs="Tahoma"/>
          <w:sz w:val="20"/>
          <w:szCs w:val="20"/>
        </w:rPr>
        <w:t xml:space="preserve"> 366182 y</w:t>
      </w:r>
      <w:r w:rsidRPr="00CF354B">
        <w:rPr>
          <w:rFonts w:ascii="Gotham Light" w:hAnsi="Gotham Light" w:cs="Tahoma"/>
          <w:sz w:val="20"/>
          <w:szCs w:val="20"/>
        </w:rPr>
        <w:t xml:space="preserve"> </w:t>
      </w:r>
      <w:r w:rsidR="00BE3FDE" w:rsidRPr="00CF354B">
        <w:rPr>
          <w:rFonts w:ascii="Gotham Light" w:hAnsi="Gotham Light" w:cs="Tahoma"/>
          <w:sz w:val="20"/>
          <w:szCs w:val="20"/>
        </w:rPr>
        <w:t>368498.</w:t>
      </w:r>
      <w:r w:rsidRPr="00CF354B">
        <w:rPr>
          <w:rFonts w:ascii="Gotham Light" w:hAnsi="Gotham Light" w:cs="Tahoma"/>
          <w:sz w:val="20"/>
          <w:szCs w:val="20"/>
        </w:rPr>
        <w:t xml:space="preserve"> Email:</w:t>
      </w:r>
      <w:r w:rsidR="005A35C1">
        <w:rPr>
          <w:rFonts w:ascii="Gotham Light" w:hAnsi="Gotham Light" w:cs="Tahoma"/>
          <w:sz w:val="20"/>
          <w:szCs w:val="20"/>
        </w:rPr>
        <w:t xml:space="preserve"> </w:t>
      </w:r>
      <w:hyperlink r:id="rId14" w:history="1">
        <w:r w:rsidR="00E57092" w:rsidRPr="003C32AF">
          <w:rPr>
            <w:rStyle w:val="Hipervnculo"/>
            <w:rFonts w:ascii="Gotham Light" w:hAnsi="Gotham Light" w:cs="Tahoma"/>
            <w:sz w:val="20"/>
            <w:szCs w:val="20"/>
          </w:rPr>
          <w:t>mailto:leonor.fernandezdelgado@info.carm.es</w:t>
        </w:r>
      </w:hyperlink>
      <w:r w:rsidR="00BE3FDE" w:rsidRPr="005A35C1">
        <w:t xml:space="preserve"> </w:t>
      </w:r>
      <w:r w:rsidR="005A35C1" w:rsidRPr="005A35C1">
        <w:rPr>
          <w:rFonts w:cs="HelveticaNeue LT 45 Light"/>
          <w:bCs/>
          <w:color w:val="000000"/>
          <w:lang w:eastAsia="es-ES"/>
        </w:rPr>
        <w:t>y:</w:t>
      </w:r>
      <w:r w:rsidR="00BE3FDE" w:rsidRPr="00CF354B">
        <w:rPr>
          <w:rFonts w:ascii="Gotham Light" w:hAnsi="Gotham Light" w:cs="Tahoma"/>
          <w:sz w:val="20"/>
          <w:szCs w:val="20"/>
        </w:rPr>
        <w:t xml:space="preserve">   </w:t>
      </w:r>
      <w:hyperlink r:id="rId15" w:history="1">
        <w:r w:rsidR="005A35C1" w:rsidRPr="003C32AF">
          <w:rPr>
            <w:rStyle w:val="Hipervnculo"/>
            <w:rFonts w:ascii="Gotham Light" w:hAnsi="Gotham Light" w:cs="Tahoma"/>
            <w:sz w:val="20"/>
            <w:szCs w:val="20"/>
          </w:rPr>
          <w:t>mailto:ines.garrigos@info.carm.es</w:t>
        </w:r>
      </w:hyperlink>
    </w:p>
    <w:p w14:paraId="72C37DE2" w14:textId="77777777" w:rsidR="00CF354B" w:rsidRPr="00CF354B" w:rsidRDefault="00CF354B" w:rsidP="00CF354B">
      <w:pPr>
        <w:tabs>
          <w:tab w:val="left" w:pos="2127"/>
        </w:tabs>
        <w:spacing w:line="360" w:lineRule="auto"/>
        <w:rPr>
          <w:rFonts w:ascii="Gotham Light" w:hAnsi="Gotham Light" w:cs="Arial"/>
          <w:b/>
          <w:sz w:val="20"/>
          <w:szCs w:val="20"/>
        </w:rPr>
      </w:pPr>
    </w:p>
    <w:p w14:paraId="72C37DE3" w14:textId="77777777" w:rsidR="009662DC" w:rsidRDefault="009662DC">
      <w:pPr>
        <w:tabs>
          <w:tab w:val="left" w:pos="2127"/>
        </w:tabs>
        <w:jc w:val="center"/>
      </w:pPr>
    </w:p>
    <w:p w14:paraId="72C37DE4" w14:textId="77777777" w:rsidR="009662DC" w:rsidRDefault="009662DC">
      <w:pPr>
        <w:tabs>
          <w:tab w:val="left" w:pos="2127"/>
        </w:tabs>
        <w:spacing w:line="264" w:lineRule="auto"/>
        <w:rPr>
          <w:rFonts w:ascii="Calibri" w:hAnsi="Calibri" w:cs="Arial"/>
          <w:b/>
          <w:color w:val="FFFFFF"/>
          <w:sz w:val="20"/>
          <w:szCs w:val="20"/>
          <w:highlight w:val="lightGray"/>
        </w:rPr>
      </w:pPr>
    </w:p>
    <w:p w14:paraId="72C37DE5" w14:textId="77777777" w:rsidR="009662DC" w:rsidRDefault="009662DC">
      <w:pPr>
        <w:tabs>
          <w:tab w:val="left" w:pos="2127"/>
        </w:tabs>
        <w:spacing w:line="264" w:lineRule="auto"/>
        <w:rPr>
          <w:rFonts w:ascii="Calibri" w:hAnsi="Calibri" w:cs="Arial"/>
          <w:b/>
          <w:color w:val="FFFFFF"/>
          <w:sz w:val="20"/>
          <w:szCs w:val="20"/>
          <w:highlight w:val="lightGray"/>
        </w:rPr>
      </w:pPr>
    </w:p>
    <w:p w14:paraId="72C37DE6" w14:textId="77777777" w:rsidR="00D7163B" w:rsidRPr="0074397D" w:rsidRDefault="00D7163B" w:rsidP="00D7163B">
      <w:pPr>
        <w:pStyle w:val="Textoindependiente21"/>
        <w:tabs>
          <w:tab w:val="left" w:pos="2127"/>
        </w:tabs>
        <w:spacing w:line="288" w:lineRule="auto"/>
        <w:ind w:left="357"/>
        <w:rPr>
          <w:rFonts w:ascii="Calibri" w:hAnsi="Calibri" w:cs="Calibri"/>
        </w:rPr>
      </w:pPr>
    </w:p>
    <w:p w14:paraId="72C37DE7" w14:textId="77777777" w:rsidR="00C13D67" w:rsidRDefault="00C13D67">
      <w:pPr>
        <w:autoSpaceDE w:val="0"/>
        <w:jc w:val="both"/>
        <w:rPr>
          <w:rFonts w:ascii="Calibri" w:hAnsi="Calibri" w:cs="Arial"/>
          <w:sz w:val="20"/>
        </w:rPr>
      </w:pPr>
    </w:p>
    <w:sectPr w:rsidR="00C13D67" w:rsidSect="003D38D5">
      <w:headerReference w:type="default" r:id="rId16"/>
      <w:footerReference w:type="default" r:id="rId17"/>
      <w:pgSz w:w="11906" w:h="16838"/>
      <w:pgMar w:top="360" w:right="1274" w:bottom="1281" w:left="1701" w:header="180" w:footer="1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4C08" w14:textId="77777777" w:rsidR="00C728A4" w:rsidRDefault="00C728A4">
      <w:r>
        <w:separator/>
      </w:r>
    </w:p>
  </w:endnote>
  <w:endnote w:type="continuationSeparator" w:id="0">
    <w:p w14:paraId="553735A3" w14:textId="77777777" w:rsidR="00C728A4" w:rsidRDefault="00C7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Gotham">
    <w:panose1 w:val="0200060403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Helvetica Neue LT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7DEE" w14:textId="77777777" w:rsidR="00C13D67" w:rsidRDefault="00173FEC" w:rsidP="003D38D5">
    <w:pPr>
      <w:pStyle w:val="Piedepgina"/>
      <w:tabs>
        <w:tab w:val="clear" w:pos="4252"/>
        <w:tab w:val="clear" w:pos="8504"/>
        <w:tab w:val="left" w:pos="8460"/>
      </w:tabs>
      <w:ind w:right="38" w:firstLine="709"/>
    </w:pPr>
    <w:r>
      <w:rPr>
        <w:noProof/>
        <w:lang w:eastAsia="es-ES"/>
      </w:rPr>
      <w:drawing>
        <wp:anchor distT="0" distB="0" distL="114300" distR="114300" simplePos="0" relativeHeight="251657216" behindDoc="1" locked="0" layoutInCell="1" allowOverlap="1" wp14:anchorId="72C37DF1" wp14:editId="72C37DF2">
          <wp:simplePos x="0" y="0"/>
          <wp:positionH relativeFrom="column">
            <wp:posOffset>-78105</wp:posOffset>
          </wp:positionH>
          <wp:positionV relativeFrom="paragraph">
            <wp:posOffset>0</wp:posOffset>
          </wp:positionV>
          <wp:extent cx="5662930" cy="77025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2930" cy="770255"/>
                  </a:xfrm>
                  <a:prstGeom prst="rect">
                    <a:avLst/>
                  </a:prstGeom>
                  <a:noFill/>
                  <a:ln>
                    <a:noFill/>
                  </a:ln>
                </pic:spPr>
              </pic:pic>
            </a:graphicData>
          </a:graphic>
        </wp:anchor>
      </w:drawing>
    </w:r>
    <w:r w:rsidR="00C13D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05AD" w14:textId="77777777" w:rsidR="00C728A4" w:rsidRDefault="00C728A4">
      <w:r>
        <w:separator/>
      </w:r>
    </w:p>
  </w:footnote>
  <w:footnote w:type="continuationSeparator" w:id="0">
    <w:p w14:paraId="6C40D07D" w14:textId="77777777" w:rsidR="00C728A4" w:rsidRDefault="00C7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7DEC" w14:textId="77777777" w:rsidR="00EF0F05" w:rsidRDefault="00173FEC">
    <w:pPr>
      <w:pStyle w:val="Encabezado"/>
    </w:pPr>
    <w:r>
      <w:rPr>
        <w:noProof/>
        <w:lang w:eastAsia="es-ES"/>
      </w:rPr>
      <w:drawing>
        <wp:anchor distT="0" distB="0" distL="114300" distR="114300" simplePos="0" relativeHeight="251658240" behindDoc="1" locked="0" layoutInCell="1" allowOverlap="1" wp14:anchorId="72C37DEF" wp14:editId="72C37DF0">
          <wp:simplePos x="0" y="0"/>
          <wp:positionH relativeFrom="column">
            <wp:posOffset>1003935</wp:posOffset>
          </wp:positionH>
          <wp:positionV relativeFrom="paragraph">
            <wp:posOffset>-114300</wp:posOffset>
          </wp:positionV>
          <wp:extent cx="5676265" cy="28282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2828290"/>
                  </a:xfrm>
                  <a:prstGeom prst="rect">
                    <a:avLst/>
                  </a:prstGeom>
                  <a:noFill/>
                </pic:spPr>
              </pic:pic>
            </a:graphicData>
          </a:graphic>
        </wp:anchor>
      </w:drawing>
    </w:r>
  </w:p>
  <w:p w14:paraId="72C37DED" w14:textId="77777777" w:rsidR="00C13D67" w:rsidRDefault="00C13D67">
    <w:pPr>
      <w:pStyle w:val="Encabezado"/>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sz w:val="20"/>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88B25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646B2C"/>
    <w:multiLevelType w:val="hybridMultilevel"/>
    <w:tmpl w:val="9B9E9988"/>
    <w:lvl w:ilvl="0" w:tplc="5BB0FB5C">
      <w:numFmt w:val="bullet"/>
      <w:lvlText w:val="-"/>
      <w:lvlJc w:val="left"/>
      <w:pPr>
        <w:ind w:left="719" w:hanging="180"/>
      </w:pPr>
      <w:rPr>
        <w:rFonts w:hint="default"/>
        <w:w w:val="100"/>
        <w:lang w:val="es-ES" w:eastAsia="es-ES" w:bidi="es-ES"/>
      </w:rPr>
    </w:lvl>
    <w:lvl w:ilvl="1" w:tplc="7C067C72">
      <w:numFmt w:val="bullet"/>
      <w:lvlText w:val="•"/>
      <w:lvlJc w:val="left"/>
      <w:pPr>
        <w:ind w:left="1637" w:hanging="180"/>
      </w:pPr>
      <w:rPr>
        <w:rFonts w:hint="default"/>
        <w:lang w:val="es-ES" w:eastAsia="es-ES" w:bidi="es-ES"/>
      </w:rPr>
    </w:lvl>
    <w:lvl w:ilvl="2" w:tplc="B52E1DA8">
      <w:numFmt w:val="bullet"/>
      <w:lvlText w:val="•"/>
      <w:lvlJc w:val="left"/>
      <w:pPr>
        <w:ind w:left="2554" w:hanging="180"/>
      </w:pPr>
      <w:rPr>
        <w:rFonts w:hint="default"/>
        <w:lang w:val="es-ES" w:eastAsia="es-ES" w:bidi="es-ES"/>
      </w:rPr>
    </w:lvl>
    <w:lvl w:ilvl="3" w:tplc="030E98B6">
      <w:numFmt w:val="bullet"/>
      <w:lvlText w:val="•"/>
      <w:lvlJc w:val="left"/>
      <w:pPr>
        <w:ind w:left="3471" w:hanging="180"/>
      </w:pPr>
      <w:rPr>
        <w:rFonts w:hint="default"/>
        <w:lang w:val="es-ES" w:eastAsia="es-ES" w:bidi="es-ES"/>
      </w:rPr>
    </w:lvl>
    <w:lvl w:ilvl="4" w:tplc="167E33D4">
      <w:numFmt w:val="bullet"/>
      <w:lvlText w:val="•"/>
      <w:lvlJc w:val="left"/>
      <w:pPr>
        <w:ind w:left="4388" w:hanging="180"/>
      </w:pPr>
      <w:rPr>
        <w:rFonts w:hint="default"/>
        <w:lang w:val="es-ES" w:eastAsia="es-ES" w:bidi="es-ES"/>
      </w:rPr>
    </w:lvl>
    <w:lvl w:ilvl="5" w:tplc="9A2E6B34">
      <w:numFmt w:val="bullet"/>
      <w:lvlText w:val="•"/>
      <w:lvlJc w:val="left"/>
      <w:pPr>
        <w:ind w:left="5305" w:hanging="180"/>
      </w:pPr>
      <w:rPr>
        <w:rFonts w:hint="default"/>
        <w:lang w:val="es-ES" w:eastAsia="es-ES" w:bidi="es-ES"/>
      </w:rPr>
    </w:lvl>
    <w:lvl w:ilvl="6" w:tplc="3A0C39CA">
      <w:numFmt w:val="bullet"/>
      <w:lvlText w:val="•"/>
      <w:lvlJc w:val="left"/>
      <w:pPr>
        <w:ind w:left="6222" w:hanging="180"/>
      </w:pPr>
      <w:rPr>
        <w:rFonts w:hint="default"/>
        <w:lang w:val="es-ES" w:eastAsia="es-ES" w:bidi="es-ES"/>
      </w:rPr>
    </w:lvl>
    <w:lvl w:ilvl="7" w:tplc="681C6482">
      <w:numFmt w:val="bullet"/>
      <w:lvlText w:val="•"/>
      <w:lvlJc w:val="left"/>
      <w:pPr>
        <w:ind w:left="7139" w:hanging="180"/>
      </w:pPr>
      <w:rPr>
        <w:rFonts w:hint="default"/>
        <w:lang w:val="es-ES" w:eastAsia="es-ES" w:bidi="es-ES"/>
      </w:rPr>
    </w:lvl>
    <w:lvl w:ilvl="8" w:tplc="3372F4B4">
      <w:numFmt w:val="bullet"/>
      <w:lvlText w:val="•"/>
      <w:lvlJc w:val="left"/>
      <w:pPr>
        <w:ind w:left="8056" w:hanging="180"/>
      </w:pPr>
      <w:rPr>
        <w:rFonts w:hint="default"/>
        <w:lang w:val="es-ES" w:eastAsia="es-ES" w:bidi="es-ES"/>
      </w:rPr>
    </w:lvl>
  </w:abstractNum>
  <w:num w:numId="1" w16cid:durableId="240601602">
    <w:abstractNumId w:val="0"/>
  </w:num>
  <w:num w:numId="2" w16cid:durableId="1977251194">
    <w:abstractNumId w:val="1"/>
  </w:num>
  <w:num w:numId="3" w16cid:durableId="999041351">
    <w:abstractNumId w:val="2"/>
  </w:num>
  <w:num w:numId="4" w16cid:durableId="272982238">
    <w:abstractNumId w:val="3"/>
  </w:num>
  <w:num w:numId="5" w16cid:durableId="558593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A7F"/>
    <w:rsid w:val="00023089"/>
    <w:rsid w:val="00047AE0"/>
    <w:rsid w:val="000940D0"/>
    <w:rsid w:val="000B1F2E"/>
    <w:rsid w:val="000C7E0B"/>
    <w:rsid w:val="000F7A3A"/>
    <w:rsid w:val="000F7C9D"/>
    <w:rsid w:val="0011287B"/>
    <w:rsid w:val="0011743C"/>
    <w:rsid w:val="001243A8"/>
    <w:rsid w:val="00127F95"/>
    <w:rsid w:val="00132E64"/>
    <w:rsid w:val="001348D1"/>
    <w:rsid w:val="00144E71"/>
    <w:rsid w:val="001548DC"/>
    <w:rsid w:val="00154C55"/>
    <w:rsid w:val="001571E3"/>
    <w:rsid w:val="00173FEC"/>
    <w:rsid w:val="00190332"/>
    <w:rsid w:val="001A2713"/>
    <w:rsid w:val="001D1C1B"/>
    <w:rsid w:val="001D47EE"/>
    <w:rsid w:val="001F337C"/>
    <w:rsid w:val="00224F12"/>
    <w:rsid w:val="00236F1C"/>
    <w:rsid w:val="002F0C94"/>
    <w:rsid w:val="002F45E5"/>
    <w:rsid w:val="00343D8C"/>
    <w:rsid w:val="00350369"/>
    <w:rsid w:val="00374D64"/>
    <w:rsid w:val="00393807"/>
    <w:rsid w:val="003C23B6"/>
    <w:rsid w:val="003D38D5"/>
    <w:rsid w:val="003D488F"/>
    <w:rsid w:val="003E1595"/>
    <w:rsid w:val="00404C2D"/>
    <w:rsid w:val="00484E47"/>
    <w:rsid w:val="004A2AD4"/>
    <w:rsid w:val="00523352"/>
    <w:rsid w:val="00523480"/>
    <w:rsid w:val="00577C7D"/>
    <w:rsid w:val="00594E7A"/>
    <w:rsid w:val="005A35C1"/>
    <w:rsid w:val="005D7A59"/>
    <w:rsid w:val="005F2D8A"/>
    <w:rsid w:val="0062526E"/>
    <w:rsid w:val="006421BF"/>
    <w:rsid w:val="006441B9"/>
    <w:rsid w:val="00676A17"/>
    <w:rsid w:val="006B20E8"/>
    <w:rsid w:val="006E189D"/>
    <w:rsid w:val="006E298C"/>
    <w:rsid w:val="006E534B"/>
    <w:rsid w:val="0070420C"/>
    <w:rsid w:val="00724686"/>
    <w:rsid w:val="0073120F"/>
    <w:rsid w:val="0074397D"/>
    <w:rsid w:val="0076167B"/>
    <w:rsid w:val="0079069B"/>
    <w:rsid w:val="007A30C3"/>
    <w:rsid w:val="007C3AB7"/>
    <w:rsid w:val="007D5AE0"/>
    <w:rsid w:val="007F5740"/>
    <w:rsid w:val="00856EB9"/>
    <w:rsid w:val="00870A7D"/>
    <w:rsid w:val="00887445"/>
    <w:rsid w:val="00896724"/>
    <w:rsid w:val="00920944"/>
    <w:rsid w:val="009305AD"/>
    <w:rsid w:val="00933F87"/>
    <w:rsid w:val="00960ECC"/>
    <w:rsid w:val="009662DC"/>
    <w:rsid w:val="00966FA1"/>
    <w:rsid w:val="00982CA2"/>
    <w:rsid w:val="0099692C"/>
    <w:rsid w:val="009A7934"/>
    <w:rsid w:val="009B368F"/>
    <w:rsid w:val="009D5A7A"/>
    <w:rsid w:val="009E4641"/>
    <w:rsid w:val="009F5DCA"/>
    <w:rsid w:val="00A3644C"/>
    <w:rsid w:val="00A40E3C"/>
    <w:rsid w:val="00A52D53"/>
    <w:rsid w:val="00A578C1"/>
    <w:rsid w:val="00AA0A7F"/>
    <w:rsid w:val="00AA1A9D"/>
    <w:rsid w:val="00B02759"/>
    <w:rsid w:val="00B043E0"/>
    <w:rsid w:val="00B34271"/>
    <w:rsid w:val="00B45D68"/>
    <w:rsid w:val="00B54B38"/>
    <w:rsid w:val="00B617FE"/>
    <w:rsid w:val="00B868D8"/>
    <w:rsid w:val="00B968FC"/>
    <w:rsid w:val="00B96FEE"/>
    <w:rsid w:val="00BA04E9"/>
    <w:rsid w:val="00BB7AA5"/>
    <w:rsid w:val="00BE3FDE"/>
    <w:rsid w:val="00BF1315"/>
    <w:rsid w:val="00BF7E03"/>
    <w:rsid w:val="00C13D67"/>
    <w:rsid w:val="00C52B21"/>
    <w:rsid w:val="00C728A4"/>
    <w:rsid w:val="00CC2BBD"/>
    <w:rsid w:val="00CE2A64"/>
    <w:rsid w:val="00CF354B"/>
    <w:rsid w:val="00D272D7"/>
    <w:rsid w:val="00D46947"/>
    <w:rsid w:val="00D629E1"/>
    <w:rsid w:val="00D7163B"/>
    <w:rsid w:val="00D76124"/>
    <w:rsid w:val="00D919F2"/>
    <w:rsid w:val="00E57092"/>
    <w:rsid w:val="00E9655E"/>
    <w:rsid w:val="00EB2E00"/>
    <w:rsid w:val="00EB6367"/>
    <w:rsid w:val="00EC4518"/>
    <w:rsid w:val="00EC63FD"/>
    <w:rsid w:val="00EF0F05"/>
    <w:rsid w:val="00EF4070"/>
    <w:rsid w:val="00F1741F"/>
    <w:rsid w:val="00F35477"/>
    <w:rsid w:val="00F7005D"/>
    <w:rsid w:val="00F90297"/>
    <w:rsid w:val="00FA1798"/>
    <w:rsid w:val="00FE23EF"/>
    <w:rsid w:val="00FF55F9"/>
    <w:rsid w:val="00FF60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C37D80"/>
  <w15:docId w15:val="{E84F3E24-AEC3-4D2E-8767-BFDE24EB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E03"/>
    <w:pPr>
      <w:suppressAutoHyphens/>
    </w:pPr>
    <w:rPr>
      <w:rFonts w:ascii="Cambria" w:eastAsia="MS Mincho" w:hAnsi="Cambri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F7E03"/>
    <w:rPr>
      <w:rFonts w:ascii="Symbol" w:hAnsi="Symbol" w:cs="Symbol"/>
      <w:sz w:val="20"/>
      <w:szCs w:val="22"/>
    </w:rPr>
  </w:style>
  <w:style w:type="character" w:customStyle="1" w:styleId="WW8Num2z0">
    <w:name w:val="WW8Num2z0"/>
    <w:rsid w:val="00BF7E03"/>
    <w:rPr>
      <w:rFonts w:ascii="Symbol" w:hAnsi="Symbol" w:cs="Symbol"/>
      <w:sz w:val="20"/>
      <w:szCs w:val="20"/>
    </w:rPr>
  </w:style>
  <w:style w:type="character" w:customStyle="1" w:styleId="WW8Num3z0">
    <w:name w:val="WW8Num3z0"/>
    <w:rsid w:val="00BF7E03"/>
  </w:style>
  <w:style w:type="character" w:customStyle="1" w:styleId="WW8Num3z1">
    <w:name w:val="WW8Num3z1"/>
    <w:rsid w:val="00BF7E03"/>
  </w:style>
  <w:style w:type="character" w:customStyle="1" w:styleId="WW8Num3z2">
    <w:name w:val="WW8Num3z2"/>
    <w:rsid w:val="00BF7E03"/>
  </w:style>
  <w:style w:type="character" w:customStyle="1" w:styleId="WW8Num3z3">
    <w:name w:val="WW8Num3z3"/>
    <w:rsid w:val="00BF7E03"/>
  </w:style>
  <w:style w:type="character" w:customStyle="1" w:styleId="WW8Num3z4">
    <w:name w:val="WW8Num3z4"/>
    <w:rsid w:val="00BF7E03"/>
  </w:style>
  <w:style w:type="character" w:customStyle="1" w:styleId="WW8Num3z5">
    <w:name w:val="WW8Num3z5"/>
    <w:rsid w:val="00BF7E03"/>
  </w:style>
  <w:style w:type="character" w:customStyle="1" w:styleId="WW8Num3z6">
    <w:name w:val="WW8Num3z6"/>
    <w:rsid w:val="00BF7E03"/>
  </w:style>
  <w:style w:type="character" w:customStyle="1" w:styleId="WW8Num3z7">
    <w:name w:val="WW8Num3z7"/>
    <w:rsid w:val="00BF7E03"/>
  </w:style>
  <w:style w:type="character" w:customStyle="1" w:styleId="WW8Num3z8">
    <w:name w:val="WW8Num3z8"/>
    <w:rsid w:val="00BF7E03"/>
  </w:style>
  <w:style w:type="character" w:customStyle="1" w:styleId="WW8Num4z0">
    <w:name w:val="WW8Num4z0"/>
    <w:rsid w:val="00BF7E03"/>
    <w:rPr>
      <w:rFonts w:ascii="Symbol" w:hAnsi="Symbol" w:cs="Symbol" w:hint="default"/>
    </w:rPr>
  </w:style>
  <w:style w:type="character" w:customStyle="1" w:styleId="Fuentedeprrafopredeter1">
    <w:name w:val="Fuente de párrafo predeter.1"/>
    <w:rsid w:val="00BF7E03"/>
  </w:style>
  <w:style w:type="character" w:customStyle="1" w:styleId="EncabezadoCar">
    <w:name w:val="Encabezado Car"/>
    <w:basedOn w:val="Fuentedeprrafopredeter1"/>
    <w:uiPriority w:val="99"/>
    <w:rsid w:val="00BF7E03"/>
  </w:style>
  <w:style w:type="character" w:customStyle="1" w:styleId="PiedepginaCar">
    <w:name w:val="Pie de página Car"/>
    <w:basedOn w:val="Fuentedeprrafopredeter1"/>
    <w:rsid w:val="00BF7E03"/>
  </w:style>
  <w:style w:type="character" w:customStyle="1" w:styleId="TextodegloboCar">
    <w:name w:val="Texto de globo Car"/>
    <w:rsid w:val="00BF7E03"/>
    <w:rPr>
      <w:rFonts w:ascii="Lucida Grande" w:hAnsi="Lucida Grande" w:cs="Lucida Grande"/>
      <w:sz w:val="18"/>
      <w:szCs w:val="18"/>
    </w:rPr>
  </w:style>
  <w:style w:type="character" w:styleId="Hipervnculo">
    <w:name w:val="Hyperlink"/>
    <w:rsid w:val="00BF7E03"/>
    <w:rPr>
      <w:color w:val="0000FF"/>
      <w:u w:val="single"/>
    </w:rPr>
  </w:style>
  <w:style w:type="paragraph" w:customStyle="1" w:styleId="Ttulo1">
    <w:name w:val="Título1"/>
    <w:basedOn w:val="Normal"/>
    <w:next w:val="Textoindependiente"/>
    <w:rsid w:val="00BF7E03"/>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BF7E03"/>
    <w:pPr>
      <w:spacing w:after="140" w:line="276" w:lineRule="auto"/>
    </w:pPr>
  </w:style>
  <w:style w:type="paragraph" w:styleId="Lista">
    <w:name w:val="List"/>
    <w:basedOn w:val="Textoindependiente"/>
    <w:rsid w:val="00BF7E03"/>
    <w:rPr>
      <w:rFonts w:cs="Lucida Sans"/>
    </w:rPr>
  </w:style>
  <w:style w:type="paragraph" w:styleId="Descripcin">
    <w:name w:val="caption"/>
    <w:basedOn w:val="Normal"/>
    <w:qFormat/>
    <w:rsid w:val="00BF7E03"/>
    <w:pPr>
      <w:suppressLineNumbers/>
      <w:spacing w:before="120" w:after="120"/>
    </w:pPr>
    <w:rPr>
      <w:rFonts w:cs="Lucida Sans"/>
      <w:i/>
      <w:iCs/>
    </w:rPr>
  </w:style>
  <w:style w:type="paragraph" w:customStyle="1" w:styleId="ndice">
    <w:name w:val="Índice"/>
    <w:basedOn w:val="Normal"/>
    <w:rsid w:val="00BF7E03"/>
    <w:pPr>
      <w:suppressLineNumbers/>
    </w:pPr>
    <w:rPr>
      <w:rFonts w:cs="Lucida Sans"/>
    </w:rPr>
  </w:style>
  <w:style w:type="paragraph" w:styleId="Encabezado">
    <w:name w:val="header"/>
    <w:basedOn w:val="Normal"/>
    <w:uiPriority w:val="99"/>
    <w:rsid w:val="00BF7E03"/>
    <w:pPr>
      <w:tabs>
        <w:tab w:val="center" w:pos="4252"/>
        <w:tab w:val="right" w:pos="8504"/>
      </w:tabs>
    </w:pPr>
  </w:style>
  <w:style w:type="paragraph" w:styleId="Piedepgina">
    <w:name w:val="footer"/>
    <w:basedOn w:val="Normal"/>
    <w:rsid w:val="00BF7E03"/>
    <w:pPr>
      <w:tabs>
        <w:tab w:val="center" w:pos="4252"/>
        <w:tab w:val="right" w:pos="8504"/>
      </w:tabs>
    </w:pPr>
  </w:style>
  <w:style w:type="paragraph" w:styleId="Textodeglobo">
    <w:name w:val="Balloon Text"/>
    <w:basedOn w:val="Normal"/>
    <w:rsid w:val="00BF7E03"/>
    <w:rPr>
      <w:rFonts w:ascii="Lucida Grande" w:hAnsi="Lucida Grande" w:cs="Lucida Grande"/>
      <w:sz w:val="18"/>
      <w:szCs w:val="18"/>
    </w:rPr>
  </w:style>
  <w:style w:type="paragraph" w:customStyle="1" w:styleId="Textoindependiente21">
    <w:name w:val="Texto independiente 21"/>
    <w:basedOn w:val="Normal"/>
    <w:rsid w:val="00BF7E03"/>
    <w:pPr>
      <w:jc w:val="both"/>
    </w:pPr>
    <w:rPr>
      <w:rFonts w:ascii="Lucida Sans Unicode" w:eastAsia="Times New Roman" w:hAnsi="Lucida Sans Unicode" w:cs="Lucida Sans Unicode"/>
      <w:b/>
      <w:sz w:val="20"/>
      <w:szCs w:val="20"/>
      <w:lang w:val="es-ES_tradnl"/>
    </w:rPr>
  </w:style>
  <w:style w:type="paragraph" w:customStyle="1" w:styleId="Contenidodelatabla">
    <w:name w:val="Contenido de la tabla"/>
    <w:basedOn w:val="Normal"/>
    <w:rsid w:val="00BF7E03"/>
    <w:pPr>
      <w:suppressLineNumbers/>
    </w:pPr>
  </w:style>
  <w:style w:type="paragraph" w:customStyle="1" w:styleId="Ttulodelatabla">
    <w:name w:val="Título de la tabla"/>
    <w:basedOn w:val="Contenidodelatabla"/>
    <w:rsid w:val="00BF7E03"/>
    <w:pPr>
      <w:jc w:val="center"/>
    </w:pPr>
    <w:rPr>
      <w:b/>
      <w:bCs/>
    </w:rPr>
  </w:style>
  <w:style w:type="paragraph" w:customStyle="1" w:styleId="Contenidodelmarco">
    <w:name w:val="Contenido del marco"/>
    <w:basedOn w:val="Normal"/>
    <w:rsid w:val="00BF7E03"/>
  </w:style>
  <w:style w:type="paragraph" w:styleId="Prrafodelista">
    <w:name w:val="List Paragraph"/>
    <w:basedOn w:val="Normal"/>
    <w:uiPriority w:val="34"/>
    <w:qFormat/>
    <w:rsid w:val="002F0C94"/>
    <w:pPr>
      <w:ind w:left="708"/>
    </w:pPr>
  </w:style>
  <w:style w:type="paragraph" w:styleId="Textoindependiente2">
    <w:name w:val="Body Text 2"/>
    <w:basedOn w:val="Normal"/>
    <w:link w:val="Textoindependiente2Car"/>
    <w:uiPriority w:val="99"/>
    <w:semiHidden/>
    <w:unhideWhenUsed/>
    <w:rsid w:val="00CF354B"/>
    <w:pPr>
      <w:spacing w:after="120" w:line="480" w:lineRule="auto"/>
    </w:pPr>
  </w:style>
  <w:style w:type="character" w:customStyle="1" w:styleId="Textoindependiente2Car">
    <w:name w:val="Texto independiente 2 Car"/>
    <w:link w:val="Textoindependiente2"/>
    <w:uiPriority w:val="99"/>
    <w:semiHidden/>
    <w:rsid w:val="00CF354B"/>
    <w:rPr>
      <w:rFonts w:ascii="Cambria" w:eastAsia="MS Mincho" w:hAnsi="Cambria"/>
      <w:sz w:val="24"/>
      <w:szCs w:val="24"/>
      <w:lang w:eastAsia="zh-CN"/>
    </w:rPr>
  </w:style>
  <w:style w:type="character" w:customStyle="1" w:styleId="Mencinsinresolver1">
    <w:name w:val="Mención sin resolver1"/>
    <w:basedOn w:val="Fuentedeprrafopredeter"/>
    <w:uiPriority w:val="99"/>
    <w:semiHidden/>
    <w:unhideWhenUsed/>
    <w:rsid w:val="00EC4518"/>
    <w:rPr>
      <w:color w:val="605E5C"/>
      <w:shd w:val="clear" w:color="auto" w:fill="E1DFDD"/>
    </w:rPr>
  </w:style>
  <w:style w:type="character" w:styleId="Mencinsinresolver">
    <w:name w:val="Unresolved Mention"/>
    <w:basedOn w:val="Fuentedeprrafopredeter"/>
    <w:uiPriority w:val="99"/>
    <w:semiHidden/>
    <w:unhideWhenUsed/>
    <w:rsid w:val="009D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712">
      <w:bodyDiv w:val="1"/>
      <w:marLeft w:val="0"/>
      <w:marRight w:val="0"/>
      <w:marTop w:val="0"/>
      <w:marBottom w:val="0"/>
      <w:divBdr>
        <w:top w:val="none" w:sz="0" w:space="0" w:color="auto"/>
        <w:left w:val="none" w:sz="0" w:space="0" w:color="auto"/>
        <w:bottom w:val="none" w:sz="0" w:space="0" w:color="auto"/>
        <w:right w:val="none" w:sz="0" w:space="0" w:color="auto"/>
      </w:divBdr>
    </w:div>
    <w:div w:id="19445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itutofomentomurcia.es/infodirecto/jsps/index.j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rowei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es.garrigos@info.carm.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onor.fernandezdelgado@info.car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EE972CEE329A4D86E03189C301F833" ma:contentTypeVersion="16" ma:contentTypeDescription="Crear nuevo documento." ma:contentTypeScope="" ma:versionID="e76d1e97a7e6cf09544df981b059b8c3">
  <xsd:schema xmlns:xsd="http://www.w3.org/2001/XMLSchema" xmlns:xs="http://www.w3.org/2001/XMLSchema" xmlns:p="http://schemas.microsoft.com/office/2006/metadata/properties" xmlns:ns2="0d699c1b-74b1-495f-aae6-8d9a929802db" xmlns:ns3="ba600c26-20e0-433c-877d-adf8e183668e" targetNamespace="http://schemas.microsoft.com/office/2006/metadata/properties" ma:root="true" ma:fieldsID="e33b3b4b50a41dd827070848f8e0a996" ns2:_="" ns3:_="">
    <xsd:import namespace="0d699c1b-74b1-495f-aae6-8d9a929802db"/>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9c1b-74b1-495f-aae6-8d9a92980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70018be-83ce-44c2-8ea0-5e7e15d4a2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52602a-bee2-4658-a8b1-9a25e70231e0}"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d699c1b-74b1-495f-aae6-8d9a929802db">
      <Terms xmlns="http://schemas.microsoft.com/office/infopath/2007/PartnerControls"/>
    </lcf76f155ced4ddcb4097134ff3c332f>
    <TaxCatchAll xmlns="ba600c26-20e0-433c-877d-adf8e183668e" xsi:nil="true"/>
  </documentManagement>
</p:properties>
</file>

<file path=customXml/itemProps1.xml><?xml version="1.0" encoding="utf-8"?>
<ds:datastoreItem xmlns:ds="http://schemas.openxmlformats.org/officeDocument/2006/customXml" ds:itemID="{0FFF69E5-87B5-4418-AAB7-2110844B23B8}">
  <ds:schemaRefs>
    <ds:schemaRef ds:uri="http://schemas.microsoft.com/sharepoint/v3/contenttype/forms"/>
  </ds:schemaRefs>
</ds:datastoreItem>
</file>

<file path=customXml/itemProps2.xml><?xml version="1.0" encoding="utf-8"?>
<ds:datastoreItem xmlns:ds="http://schemas.openxmlformats.org/officeDocument/2006/customXml" ds:itemID="{0CE20F8D-F374-4110-A880-1FE72D49ED60}">
  <ds:schemaRefs>
    <ds:schemaRef ds:uri="http://schemas.microsoft.com/office/2006/metadata/longProperties"/>
  </ds:schemaRefs>
</ds:datastoreItem>
</file>

<file path=customXml/itemProps3.xml><?xml version="1.0" encoding="utf-8"?>
<ds:datastoreItem xmlns:ds="http://schemas.openxmlformats.org/officeDocument/2006/customXml" ds:itemID="{479B4FD8-575F-43F6-9D5E-69D54A713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9c1b-74b1-495f-aae6-8d9a929802db"/>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F851C-F4D0-425F-8139-5D8A13A763C2}">
  <ds:schemaRefs>
    <ds:schemaRef ds:uri="http://schemas.openxmlformats.org/officeDocument/2006/bibliography"/>
  </ds:schemaRefs>
</ds:datastoreItem>
</file>

<file path=customXml/itemProps5.xml><?xml version="1.0" encoding="utf-8"?>
<ds:datastoreItem xmlns:ds="http://schemas.openxmlformats.org/officeDocument/2006/customXml" ds:itemID="{CA547B04-0CC4-47BF-B146-D7FBE45C01C5}">
  <ds:schemaRefs>
    <ds:schemaRef ds:uri="http://schemas.microsoft.com/office/2006/metadata/properties"/>
    <ds:schemaRef ds:uri="http://schemas.microsoft.com/office/infopath/2007/PartnerControls"/>
    <ds:schemaRef ds:uri="0d699c1b-74b1-495f-aae6-8d9a929802db"/>
    <ds:schemaRef ds:uri="ba600c26-20e0-433c-877d-adf8e183668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Programa ORIENTA2</vt:lpstr>
    </vt:vector>
  </TitlesOfParts>
  <Company/>
  <LinksUpToDate>false</LinksUpToDate>
  <CharactersWithSpaces>2781</CharactersWithSpaces>
  <SharedDoc>false</SharedDoc>
  <HLinks>
    <vt:vector size="18" baseType="variant">
      <vt:variant>
        <vt:i4>7209024</vt:i4>
      </vt:variant>
      <vt:variant>
        <vt:i4>6</vt:i4>
      </vt:variant>
      <vt:variant>
        <vt:i4>0</vt:i4>
      </vt:variant>
      <vt:variant>
        <vt:i4>5</vt:i4>
      </vt:variant>
      <vt:variant>
        <vt:lpwstr>mailto:leonor.fernandezdelgado@info.carm.es</vt:lpwstr>
      </vt:variant>
      <vt:variant>
        <vt:lpwstr/>
      </vt:variant>
      <vt:variant>
        <vt:i4>6357044</vt:i4>
      </vt:variant>
      <vt:variant>
        <vt:i4>3</vt:i4>
      </vt:variant>
      <vt:variant>
        <vt:i4>0</vt:i4>
      </vt:variant>
      <vt:variant>
        <vt:i4>5</vt:i4>
      </vt:variant>
      <vt:variant>
        <vt:lpwstr>http://www.institutofomentomurcia.es/infodirecto/jsps/index.jsp</vt:lpwstr>
      </vt:variant>
      <vt:variant>
        <vt:lpwstr/>
      </vt:variant>
      <vt:variant>
        <vt:i4>5242904</vt:i4>
      </vt:variant>
      <vt:variant>
        <vt:i4>0</vt:i4>
      </vt:variant>
      <vt:variant>
        <vt:i4>0</vt:i4>
      </vt:variant>
      <vt:variant>
        <vt:i4>5</vt:i4>
      </vt:variant>
      <vt:variant>
        <vt:lpwstr>http://www.anuga.com/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ORIENTA2</dc:title>
  <dc:creator>Sepe</dc:creator>
  <cp:lastModifiedBy>Inés Garrigós Guerrero</cp:lastModifiedBy>
  <cp:revision>32</cp:revision>
  <cp:lastPrinted>1900-12-31T22:00:00Z</cp:lastPrinted>
  <dcterms:created xsi:type="dcterms:W3CDTF">2021-11-25T08:58:00Z</dcterms:created>
  <dcterms:modified xsi:type="dcterms:W3CDTF">2022-09-20T11:15:00Z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245400.000000000</vt:lpwstr>
  </property>
  <property fmtid="{D5CDD505-2E9C-101B-9397-08002B2CF9AE}" pid="3" name="ContentTypeId">
    <vt:lpwstr>0x010100EDEE972CEE329A4D86E03189C301F833</vt:lpwstr>
  </property>
  <property fmtid="{D5CDD505-2E9C-101B-9397-08002B2CF9AE}" pid="4" name="MediaServiceImageTags">
    <vt:lpwstr/>
  </property>
</Properties>
</file>